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6964" w:rsidRPr="00316964" w:rsidRDefault="00316964" w:rsidP="00DA545E">
      <w:pPr>
        <w:ind w:left="4956" w:firstLine="708"/>
        <w:outlineLvl w:val="0"/>
        <w:rPr>
          <w:sz w:val="22"/>
          <w:szCs w:val="22"/>
        </w:rPr>
      </w:pPr>
      <w:r w:rsidRPr="00316964">
        <w:rPr>
          <w:sz w:val="22"/>
          <w:szCs w:val="22"/>
        </w:rPr>
        <w:t>Załącznik do Uchwały Nr …………..</w:t>
      </w:r>
    </w:p>
    <w:p w:rsidR="00316964" w:rsidRPr="00316964" w:rsidRDefault="00316964" w:rsidP="00DA545E">
      <w:pPr>
        <w:ind w:left="4956" w:firstLine="708"/>
        <w:outlineLvl w:val="0"/>
        <w:rPr>
          <w:sz w:val="22"/>
          <w:szCs w:val="22"/>
        </w:rPr>
      </w:pPr>
      <w:r w:rsidRPr="00316964">
        <w:rPr>
          <w:sz w:val="22"/>
          <w:szCs w:val="22"/>
        </w:rPr>
        <w:t>Rady Miejskiej w Przemyślu</w:t>
      </w:r>
    </w:p>
    <w:p w:rsidR="00316964" w:rsidRPr="00316964" w:rsidRDefault="00316964" w:rsidP="00DA545E">
      <w:pPr>
        <w:ind w:left="4956" w:firstLine="708"/>
        <w:outlineLvl w:val="0"/>
        <w:rPr>
          <w:sz w:val="22"/>
          <w:szCs w:val="22"/>
        </w:rPr>
      </w:pPr>
      <w:r w:rsidRPr="00316964">
        <w:rPr>
          <w:sz w:val="22"/>
          <w:szCs w:val="22"/>
        </w:rPr>
        <w:t>z dnia ……….………..</w:t>
      </w:r>
    </w:p>
    <w:p w:rsidR="00316964" w:rsidRDefault="00316964"/>
    <w:p w:rsidR="00316964" w:rsidRDefault="00316964"/>
    <w:p w:rsidR="00316964" w:rsidRDefault="00316964"/>
    <w:p w:rsidR="00316964" w:rsidRPr="00635764" w:rsidRDefault="00635764" w:rsidP="00635764">
      <w:pPr>
        <w:jc w:val="center"/>
        <w:rPr>
          <w:b/>
          <w:color w:val="FF0000"/>
        </w:rPr>
      </w:pPr>
      <w:r w:rsidRPr="00635764">
        <w:rPr>
          <w:b/>
          <w:color w:val="FF0000"/>
        </w:rPr>
        <w:t>P</w:t>
      </w:r>
      <w:r>
        <w:rPr>
          <w:b/>
          <w:color w:val="FF0000"/>
        </w:rPr>
        <w:t xml:space="preserve">   </w:t>
      </w:r>
      <w:r w:rsidRPr="00635764">
        <w:rPr>
          <w:b/>
          <w:color w:val="FF0000"/>
        </w:rPr>
        <w:t>R</w:t>
      </w:r>
      <w:r>
        <w:rPr>
          <w:b/>
          <w:color w:val="FF0000"/>
        </w:rPr>
        <w:t xml:space="preserve">   </w:t>
      </w:r>
      <w:r w:rsidRPr="00635764">
        <w:rPr>
          <w:b/>
          <w:color w:val="FF0000"/>
        </w:rPr>
        <w:t>O</w:t>
      </w:r>
      <w:r>
        <w:rPr>
          <w:b/>
          <w:color w:val="FF0000"/>
        </w:rPr>
        <w:t xml:space="preserve">  </w:t>
      </w:r>
      <w:r w:rsidRPr="00635764">
        <w:rPr>
          <w:b/>
          <w:color w:val="FF0000"/>
        </w:rPr>
        <w:t>J</w:t>
      </w:r>
      <w:r>
        <w:rPr>
          <w:b/>
          <w:color w:val="FF0000"/>
        </w:rPr>
        <w:t xml:space="preserve">  </w:t>
      </w:r>
      <w:r w:rsidRPr="00635764">
        <w:rPr>
          <w:b/>
          <w:color w:val="FF0000"/>
        </w:rPr>
        <w:t>E</w:t>
      </w:r>
      <w:r>
        <w:rPr>
          <w:b/>
          <w:color w:val="FF0000"/>
        </w:rPr>
        <w:t xml:space="preserve">  </w:t>
      </w:r>
      <w:r w:rsidRPr="00635764">
        <w:rPr>
          <w:b/>
          <w:color w:val="FF0000"/>
        </w:rPr>
        <w:t>K</w:t>
      </w:r>
      <w:r>
        <w:rPr>
          <w:b/>
          <w:color w:val="FF0000"/>
        </w:rPr>
        <w:t xml:space="preserve">  </w:t>
      </w:r>
      <w:r w:rsidRPr="00635764">
        <w:rPr>
          <w:b/>
          <w:color w:val="FF0000"/>
        </w:rPr>
        <w:t>T</w:t>
      </w:r>
    </w:p>
    <w:p w:rsidR="00316964" w:rsidRDefault="00316964"/>
    <w:p w:rsidR="00316964" w:rsidRDefault="00F1107E"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127635</wp:posOffset>
            </wp:positionV>
            <wp:extent cx="1943100" cy="1943100"/>
            <wp:effectExtent l="0" t="0" r="0" b="0"/>
            <wp:wrapNone/>
            <wp:docPr id="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964" w:rsidRDefault="00316964"/>
    <w:p w:rsidR="00316964" w:rsidRDefault="00316964"/>
    <w:p w:rsidR="00316964" w:rsidRDefault="00316964">
      <w:bookmarkStart w:id="0" w:name="_GoBack"/>
      <w:bookmarkEnd w:id="0"/>
    </w:p>
    <w:p w:rsidR="00316964" w:rsidRDefault="00316964"/>
    <w:p w:rsidR="00316964" w:rsidRDefault="00316964"/>
    <w:p w:rsidR="00316964" w:rsidRDefault="00316964"/>
    <w:p w:rsidR="00316964" w:rsidRDefault="00316964"/>
    <w:p w:rsidR="00316964" w:rsidRDefault="00316964"/>
    <w:p w:rsidR="00316964" w:rsidRDefault="00316964"/>
    <w:p w:rsidR="00316964" w:rsidRDefault="00316964">
      <w:pPr>
        <w:rPr>
          <w:sz w:val="52"/>
          <w:szCs w:val="52"/>
        </w:rPr>
      </w:pPr>
    </w:p>
    <w:p w:rsidR="00316964" w:rsidRPr="00D34F2F" w:rsidRDefault="00316964">
      <w:pPr>
        <w:rPr>
          <w:sz w:val="52"/>
          <w:szCs w:val="52"/>
        </w:rPr>
      </w:pPr>
    </w:p>
    <w:p w:rsidR="00316964" w:rsidRPr="00D34F2F" w:rsidRDefault="00316964" w:rsidP="00DA545E">
      <w:pPr>
        <w:jc w:val="center"/>
        <w:outlineLvl w:val="0"/>
        <w:rPr>
          <w:b/>
          <w:color w:val="000080"/>
          <w:sz w:val="52"/>
          <w:szCs w:val="52"/>
        </w:rPr>
      </w:pPr>
      <w:r w:rsidRPr="00D34F2F">
        <w:rPr>
          <w:b/>
          <w:color w:val="000080"/>
          <w:sz w:val="52"/>
          <w:szCs w:val="52"/>
        </w:rPr>
        <w:t>PROGRAM</w:t>
      </w:r>
    </w:p>
    <w:p w:rsidR="00316964" w:rsidRPr="00D34F2F" w:rsidRDefault="00316964" w:rsidP="00316964">
      <w:pPr>
        <w:jc w:val="center"/>
        <w:rPr>
          <w:b/>
          <w:color w:val="000080"/>
          <w:sz w:val="52"/>
          <w:szCs w:val="52"/>
        </w:rPr>
      </w:pPr>
      <w:r w:rsidRPr="00D34F2F">
        <w:rPr>
          <w:b/>
          <w:color w:val="000080"/>
          <w:sz w:val="52"/>
          <w:szCs w:val="52"/>
        </w:rPr>
        <w:t>WSPIERANIA RODZINY</w:t>
      </w:r>
    </w:p>
    <w:p w:rsidR="00316964" w:rsidRPr="00D34F2F" w:rsidRDefault="00316964" w:rsidP="00316964">
      <w:pPr>
        <w:jc w:val="center"/>
        <w:rPr>
          <w:b/>
          <w:color w:val="000080"/>
          <w:sz w:val="52"/>
          <w:szCs w:val="52"/>
        </w:rPr>
      </w:pPr>
      <w:r w:rsidRPr="00D34F2F">
        <w:rPr>
          <w:b/>
          <w:color w:val="000080"/>
          <w:sz w:val="52"/>
          <w:szCs w:val="52"/>
        </w:rPr>
        <w:t>I ROZWOJU PIECZY ZAST</w:t>
      </w:r>
      <w:r w:rsidR="008F6040">
        <w:rPr>
          <w:b/>
          <w:color w:val="000080"/>
          <w:sz w:val="52"/>
          <w:szCs w:val="52"/>
        </w:rPr>
        <w:t>Ę</w:t>
      </w:r>
      <w:r w:rsidRPr="00D34F2F">
        <w:rPr>
          <w:b/>
          <w:color w:val="000080"/>
          <w:sz w:val="52"/>
          <w:szCs w:val="52"/>
        </w:rPr>
        <w:t>PCZEJ</w:t>
      </w:r>
    </w:p>
    <w:p w:rsidR="00316964" w:rsidRPr="00D34F2F" w:rsidRDefault="00316964" w:rsidP="00316964">
      <w:pPr>
        <w:jc w:val="center"/>
        <w:rPr>
          <w:b/>
          <w:color w:val="000080"/>
          <w:sz w:val="52"/>
          <w:szCs w:val="52"/>
        </w:rPr>
      </w:pPr>
      <w:r w:rsidRPr="00D34F2F">
        <w:rPr>
          <w:b/>
          <w:color w:val="000080"/>
          <w:sz w:val="52"/>
          <w:szCs w:val="52"/>
        </w:rPr>
        <w:t>W PRZEMYŚLU</w:t>
      </w:r>
    </w:p>
    <w:p w:rsidR="00316964" w:rsidRPr="00D34F2F" w:rsidRDefault="00316964" w:rsidP="00316964">
      <w:pPr>
        <w:rPr>
          <w:color w:val="000080"/>
        </w:rPr>
      </w:pPr>
    </w:p>
    <w:p w:rsidR="00450E73" w:rsidRPr="00D34F2F" w:rsidRDefault="00316964" w:rsidP="00316964">
      <w:pPr>
        <w:tabs>
          <w:tab w:val="left" w:pos="1470"/>
        </w:tabs>
        <w:rPr>
          <w:color w:val="000080"/>
        </w:rPr>
      </w:pPr>
      <w:r w:rsidRPr="00D34F2F">
        <w:rPr>
          <w:color w:val="000080"/>
        </w:rPr>
        <w:tab/>
      </w:r>
    </w:p>
    <w:p w:rsidR="00316964" w:rsidRPr="00D34F2F" w:rsidRDefault="00BB39DF" w:rsidP="00DA545E">
      <w:pPr>
        <w:tabs>
          <w:tab w:val="left" w:pos="1470"/>
        </w:tabs>
        <w:jc w:val="center"/>
        <w:outlineLvl w:val="0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>NA LATA 2018 – 2020</w:t>
      </w:r>
    </w:p>
    <w:p w:rsidR="00316964" w:rsidRPr="00D34F2F" w:rsidRDefault="00316964" w:rsidP="00316964">
      <w:pPr>
        <w:tabs>
          <w:tab w:val="left" w:pos="1470"/>
        </w:tabs>
        <w:jc w:val="center"/>
      </w:pPr>
    </w:p>
    <w:p w:rsidR="00316964" w:rsidRPr="00D34F2F" w:rsidRDefault="00316964" w:rsidP="00316964">
      <w:pPr>
        <w:tabs>
          <w:tab w:val="left" w:pos="1470"/>
        </w:tabs>
        <w:jc w:val="center"/>
      </w:pPr>
    </w:p>
    <w:p w:rsidR="00316964" w:rsidRPr="00D34F2F" w:rsidRDefault="00316964" w:rsidP="00316964">
      <w:pPr>
        <w:tabs>
          <w:tab w:val="left" w:pos="1470"/>
        </w:tabs>
        <w:jc w:val="center"/>
      </w:pPr>
    </w:p>
    <w:p w:rsidR="00316964" w:rsidRDefault="00316964" w:rsidP="00316964">
      <w:pPr>
        <w:tabs>
          <w:tab w:val="left" w:pos="1470"/>
        </w:tabs>
        <w:jc w:val="center"/>
      </w:pPr>
    </w:p>
    <w:p w:rsidR="00153503" w:rsidRDefault="00153503" w:rsidP="00316964">
      <w:pPr>
        <w:tabs>
          <w:tab w:val="left" w:pos="1470"/>
        </w:tabs>
        <w:jc w:val="center"/>
      </w:pPr>
    </w:p>
    <w:p w:rsidR="00153503" w:rsidRDefault="00153503" w:rsidP="00316964">
      <w:pPr>
        <w:tabs>
          <w:tab w:val="left" w:pos="1470"/>
        </w:tabs>
        <w:jc w:val="center"/>
      </w:pPr>
    </w:p>
    <w:p w:rsidR="00153503" w:rsidRDefault="00153503" w:rsidP="00316964">
      <w:pPr>
        <w:tabs>
          <w:tab w:val="left" w:pos="1470"/>
        </w:tabs>
        <w:jc w:val="center"/>
      </w:pPr>
    </w:p>
    <w:p w:rsidR="00153503" w:rsidRDefault="00153503" w:rsidP="00316964">
      <w:pPr>
        <w:tabs>
          <w:tab w:val="left" w:pos="1470"/>
        </w:tabs>
        <w:jc w:val="center"/>
      </w:pPr>
    </w:p>
    <w:p w:rsidR="00153503" w:rsidRDefault="00153503" w:rsidP="00316964">
      <w:pPr>
        <w:tabs>
          <w:tab w:val="left" w:pos="1470"/>
        </w:tabs>
        <w:jc w:val="center"/>
      </w:pPr>
    </w:p>
    <w:p w:rsidR="00153503" w:rsidRDefault="00153503" w:rsidP="00316964">
      <w:pPr>
        <w:tabs>
          <w:tab w:val="left" w:pos="1470"/>
        </w:tabs>
        <w:jc w:val="center"/>
      </w:pPr>
    </w:p>
    <w:p w:rsidR="00153503" w:rsidRDefault="00153503" w:rsidP="00316964">
      <w:pPr>
        <w:tabs>
          <w:tab w:val="left" w:pos="1470"/>
        </w:tabs>
        <w:jc w:val="center"/>
      </w:pPr>
    </w:p>
    <w:p w:rsidR="00153503" w:rsidRPr="00D34F2F" w:rsidRDefault="00153503" w:rsidP="00316964">
      <w:pPr>
        <w:tabs>
          <w:tab w:val="left" w:pos="1470"/>
        </w:tabs>
        <w:jc w:val="center"/>
      </w:pPr>
    </w:p>
    <w:p w:rsidR="00316964" w:rsidRPr="00D34F2F" w:rsidRDefault="00316964" w:rsidP="00316964">
      <w:pPr>
        <w:tabs>
          <w:tab w:val="left" w:pos="1470"/>
        </w:tabs>
        <w:jc w:val="center"/>
      </w:pPr>
    </w:p>
    <w:p w:rsidR="00316964" w:rsidRPr="00D34F2F" w:rsidRDefault="00316964" w:rsidP="00DA545E">
      <w:pPr>
        <w:tabs>
          <w:tab w:val="left" w:pos="1470"/>
        </w:tabs>
        <w:jc w:val="center"/>
        <w:outlineLvl w:val="0"/>
      </w:pPr>
      <w:r w:rsidRPr="00D34F2F">
        <w:t>Miejski Ośrodek Pomocy Społecznej w Przemyślu</w:t>
      </w:r>
    </w:p>
    <w:p w:rsidR="00153503" w:rsidRPr="00420DE6" w:rsidRDefault="00BB39DF" w:rsidP="00153503">
      <w:pPr>
        <w:tabs>
          <w:tab w:val="left" w:pos="1470"/>
        </w:tabs>
        <w:jc w:val="center"/>
      </w:pPr>
      <w:r>
        <w:t>Przemyśl 2018</w:t>
      </w:r>
      <w:r w:rsidR="00153503" w:rsidRPr="00420DE6">
        <w:t xml:space="preserve"> rok</w:t>
      </w:r>
    </w:p>
    <w:p w:rsidR="00153503" w:rsidRPr="00D34F2F" w:rsidRDefault="00153503" w:rsidP="00153503">
      <w:pPr>
        <w:tabs>
          <w:tab w:val="left" w:pos="1470"/>
        </w:tabs>
        <w:jc w:val="center"/>
      </w:pPr>
    </w:p>
    <w:p w:rsidR="001D2593" w:rsidRPr="00D34F2F" w:rsidRDefault="00316964" w:rsidP="00316964">
      <w:pPr>
        <w:tabs>
          <w:tab w:val="left" w:pos="1470"/>
        </w:tabs>
        <w:jc w:val="center"/>
      </w:pPr>
      <w:r w:rsidRPr="00D34F2F">
        <w:br w:type="page"/>
      </w:r>
      <w:r w:rsidR="00153503" w:rsidRPr="00D34F2F">
        <w:lastRenderedPageBreak/>
        <w:t xml:space="preserve"> </w:t>
      </w:r>
    </w:p>
    <w:p w:rsidR="003B490C" w:rsidRPr="00D34F2F" w:rsidRDefault="003B490C" w:rsidP="00316964">
      <w:pPr>
        <w:tabs>
          <w:tab w:val="left" w:pos="1470"/>
        </w:tabs>
        <w:jc w:val="center"/>
      </w:pPr>
    </w:p>
    <w:p w:rsidR="003B490C" w:rsidRPr="00D34F2F" w:rsidRDefault="003B490C" w:rsidP="00DA545E">
      <w:pPr>
        <w:tabs>
          <w:tab w:val="left" w:pos="1470"/>
        </w:tabs>
        <w:spacing w:line="360" w:lineRule="auto"/>
        <w:outlineLvl w:val="0"/>
        <w:rPr>
          <w:b/>
        </w:rPr>
      </w:pPr>
      <w:r w:rsidRPr="00D34F2F">
        <w:rPr>
          <w:b/>
        </w:rPr>
        <w:t>SPIS TREŚCI:</w:t>
      </w:r>
    </w:p>
    <w:p w:rsidR="003B490C" w:rsidRPr="00D34F2F" w:rsidRDefault="003B490C" w:rsidP="0043240E">
      <w:pPr>
        <w:tabs>
          <w:tab w:val="left" w:pos="1470"/>
        </w:tabs>
        <w:spacing w:line="360" w:lineRule="auto"/>
      </w:pPr>
    </w:p>
    <w:p w:rsidR="003B490C" w:rsidRPr="0016729F" w:rsidRDefault="00C26140" w:rsidP="007F6259">
      <w:pPr>
        <w:numPr>
          <w:ilvl w:val="0"/>
          <w:numId w:val="1"/>
        </w:numPr>
        <w:tabs>
          <w:tab w:val="left" w:pos="1470"/>
        </w:tabs>
        <w:spacing w:line="360" w:lineRule="auto"/>
      </w:pPr>
      <w:r w:rsidRPr="0016729F">
        <w:t>Wstęp</w:t>
      </w:r>
      <w:r w:rsidR="00665F8D" w:rsidRPr="0016729F">
        <w:t>………………………………………………………………………………</w:t>
      </w:r>
      <w:r w:rsidR="00420DE6" w:rsidRPr="0016729F">
        <w:t>.</w:t>
      </w:r>
      <w:r w:rsidR="00665F8D" w:rsidRPr="0016729F">
        <w:t>…</w:t>
      </w:r>
      <w:r w:rsidR="00807912" w:rsidRPr="0016729F">
        <w:t>...</w:t>
      </w:r>
      <w:r w:rsidR="00015BB0" w:rsidRPr="0016729F">
        <w:t>.</w:t>
      </w:r>
      <w:r w:rsidR="00F62CF0">
        <w:t>...</w:t>
      </w:r>
      <w:r w:rsidR="00665F8D" w:rsidRPr="0016729F">
        <w:t>3</w:t>
      </w:r>
    </w:p>
    <w:p w:rsidR="00807912" w:rsidRPr="0016729F" w:rsidRDefault="00807912" w:rsidP="0016729F">
      <w:pPr>
        <w:numPr>
          <w:ilvl w:val="0"/>
          <w:numId w:val="1"/>
        </w:numPr>
        <w:tabs>
          <w:tab w:val="left" w:pos="1470"/>
        </w:tabs>
        <w:spacing w:line="360" w:lineRule="auto"/>
      </w:pPr>
      <w:r w:rsidRPr="0016729F">
        <w:t>Organizacja pomocy dziecku i rodzinie w Przemyślu…………………………...………</w:t>
      </w:r>
      <w:r w:rsidR="00F62CF0">
        <w:t>...</w:t>
      </w:r>
      <w:r w:rsidRPr="0016729F">
        <w:t>5</w:t>
      </w:r>
    </w:p>
    <w:p w:rsidR="00C26140" w:rsidRPr="0016729F" w:rsidRDefault="00665F8D" w:rsidP="0016729F">
      <w:pPr>
        <w:numPr>
          <w:ilvl w:val="0"/>
          <w:numId w:val="1"/>
        </w:numPr>
        <w:tabs>
          <w:tab w:val="left" w:pos="1470"/>
        </w:tabs>
        <w:spacing w:line="360" w:lineRule="auto"/>
      </w:pPr>
      <w:r w:rsidRPr="0016729F">
        <w:t>W</w:t>
      </w:r>
      <w:r w:rsidR="00C26140" w:rsidRPr="0016729F">
        <w:t xml:space="preserve">spieranie </w:t>
      </w:r>
      <w:r w:rsidR="00BB39DF">
        <w:t>rodziny w Przemyślu na lata 2018</w:t>
      </w:r>
      <w:r w:rsidR="00C26140" w:rsidRPr="0016729F">
        <w:t xml:space="preserve"> </w:t>
      </w:r>
      <w:r w:rsidRPr="0016729F">
        <w:t>–</w:t>
      </w:r>
      <w:r w:rsidR="00BB39DF">
        <w:t xml:space="preserve"> 2020</w:t>
      </w:r>
      <w:r w:rsidRPr="0016729F">
        <w:t>.……...…………………</w:t>
      </w:r>
      <w:r w:rsidR="00D34F2F" w:rsidRPr="0016729F">
        <w:t>……</w:t>
      </w:r>
      <w:r w:rsidR="00807912" w:rsidRPr="0016729F">
        <w:t>…</w:t>
      </w:r>
      <w:r w:rsidR="00F62CF0">
        <w:t>….</w:t>
      </w:r>
      <w:r w:rsidR="00807912" w:rsidRPr="0016729F">
        <w:t>6</w:t>
      </w:r>
    </w:p>
    <w:p w:rsidR="00665F8D" w:rsidRPr="0016729F" w:rsidRDefault="007F6259" w:rsidP="007F6259">
      <w:pPr>
        <w:numPr>
          <w:ilvl w:val="1"/>
          <w:numId w:val="30"/>
        </w:numPr>
        <w:tabs>
          <w:tab w:val="left" w:pos="1470"/>
        </w:tabs>
        <w:spacing w:line="360" w:lineRule="auto"/>
      </w:pPr>
      <w:r>
        <w:t xml:space="preserve"> D</w:t>
      </w:r>
      <w:r w:rsidR="001D2593" w:rsidRPr="0016729F">
        <w:t>iagnoza aktualnej sytuacji rodzin korzystających z pomocy społecznej……………………………………………..</w:t>
      </w:r>
      <w:r w:rsidR="00665F8D" w:rsidRPr="0016729F">
        <w:t>………………</w:t>
      </w:r>
      <w:r w:rsidR="00D34F2F" w:rsidRPr="0016729F">
        <w:t>.</w:t>
      </w:r>
      <w:r w:rsidR="00665F8D" w:rsidRPr="0016729F">
        <w:t>……</w:t>
      </w:r>
      <w:r w:rsidR="00807912" w:rsidRPr="0016729F">
        <w:t>...</w:t>
      </w:r>
      <w:r w:rsidR="00F62CF0">
        <w:t>.</w:t>
      </w:r>
      <w:r w:rsidR="00E43F0B" w:rsidRPr="0016729F">
        <w:t>6</w:t>
      </w:r>
    </w:p>
    <w:p w:rsidR="00665F8D" w:rsidRPr="0016729F" w:rsidRDefault="00665F8D" w:rsidP="007F6259">
      <w:pPr>
        <w:numPr>
          <w:ilvl w:val="1"/>
          <w:numId w:val="30"/>
        </w:numPr>
        <w:tabs>
          <w:tab w:val="left" w:pos="1470"/>
        </w:tabs>
        <w:spacing w:line="360" w:lineRule="auto"/>
      </w:pPr>
      <w:r w:rsidRPr="0016729F">
        <w:t>Cele programu wspierania rodziny</w:t>
      </w:r>
      <w:r w:rsidR="00F62CF0">
        <w:t xml:space="preserve"> …………………………………………..15</w:t>
      </w:r>
    </w:p>
    <w:p w:rsidR="00807912" w:rsidRPr="0016729F" w:rsidRDefault="00807912" w:rsidP="0016729F">
      <w:pPr>
        <w:numPr>
          <w:ilvl w:val="1"/>
          <w:numId w:val="30"/>
        </w:numPr>
        <w:tabs>
          <w:tab w:val="left" w:pos="1470"/>
        </w:tabs>
        <w:spacing w:line="360" w:lineRule="auto"/>
      </w:pPr>
      <w:r w:rsidRPr="0016729F">
        <w:t>Zadania gm</w:t>
      </w:r>
      <w:r w:rsidR="00F62CF0">
        <w:t>iny ………………………………………………………………..18</w:t>
      </w:r>
    </w:p>
    <w:p w:rsidR="00665F8D" w:rsidRPr="0016729F" w:rsidRDefault="00665F8D" w:rsidP="00F62CF0">
      <w:pPr>
        <w:numPr>
          <w:ilvl w:val="0"/>
          <w:numId w:val="30"/>
        </w:numPr>
        <w:tabs>
          <w:tab w:val="left" w:pos="1470"/>
        </w:tabs>
        <w:spacing w:line="360" w:lineRule="auto"/>
      </w:pPr>
      <w:r w:rsidRPr="0016729F">
        <w:t>Rozwój pieczy zas</w:t>
      </w:r>
      <w:r w:rsidR="00BB39DF">
        <w:t>tępczej w Przemyślu na lata 2018 – 2020</w:t>
      </w:r>
      <w:r w:rsidRPr="0016729F">
        <w:t>………………</w:t>
      </w:r>
      <w:r w:rsidR="00D34F2F" w:rsidRPr="0016729F">
        <w:t>…….</w:t>
      </w:r>
      <w:r w:rsidR="00015BB0" w:rsidRPr="0016729F">
        <w:t>……</w:t>
      </w:r>
      <w:r w:rsidR="0043141F">
        <w:t>...</w:t>
      </w:r>
      <w:r w:rsidR="00015BB0" w:rsidRPr="0016729F">
        <w:t>.</w:t>
      </w:r>
      <w:r w:rsidRPr="0016729F">
        <w:t>1</w:t>
      </w:r>
      <w:r w:rsidR="00F62CF0">
        <w:t>9</w:t>
      </w:r>
    </w:p>
    <w:p w:rsidR="00665F8D" w:rsidRPr="0016729F" w:rsidRDefault="00D615D2" w:rsidP="0016729F">
      <w:pPr>
        <w:numPr>
          <w:ilvl w:val="1"/>
          <w:numId w:val="30"/>
        </w:numPr>
        <w:tabs>
          <w:tab w:val="left" w:pos="1470"/>
        </w:tabs>
        <w:spacing w:line="360" w:lineRule="auto"/>
      </w:pPr>
      <w:r w:rsidRPr="0016729F">
        <w:t>Rodzinna piecza zastępcza………………………………………</w:t>
      </w:r>
      <w:r w:rsidR="00D34F2F" w:rsidRPr="0016729F">
        <w:t>….</w:t>
      </w:r>
      <w:r w:rsidRPr="0016729F">
        <w:t>……...</w:t>
      </w:r>
      <w:r w:rsidR="00015BB0" w:rsidRPr="0016729F">
        <w:t>....</w:t>
      </w:r>
      <w:r w:rsidRPr="0016729F">
        <w:t>1</w:t>
      </w:r>
      <w:r w:rsidR="00F62CF0">
        <w:t>9</w:t>
      </w:r>
    </w:p>
    <w:p w:rsidR="00D615D2" w:rsidRPr="0016729F" w:rsidRDefault="00D615D2" w:rsidP="0016729F">
      <w:pPr>
        <w:numPr>
          <w:ilvl w:val="1"/>
          <w:numId w:val="30"/>
        </w:numPr>
        <w:tabs>
          <w:tab w:val="left" w:pos="1470"/>
        </w:tabs>
        <w:spacing w:line="360" w:lineRule="auto"/>
      </w:pPr>
      <w:r w:rsidRPr="0016729F">
        <w:t>Instytucjonalna piecza zastępcza……………………………………</w:t>
      </w:r>
      <w:r w:rsidR="00D34F2F" w:rsidRPr="0016729F">
        <w:t>…..</w:t>
      </w:r>
      <w:r w:rsidR="0043240E" w:rsidRPr="0016729F">
        <w:t>...</w:t>
      </w:r>
      <w:r w:rsidRPr="0016729F">
        <w:t>..</w:t>
      </w:r>
      <w:r w:rsidR="00015BB0" w:rsidRPr="0016729F">
        <w:t>...</w:t>
      </w:r>
      <w:r w:rsidR="00F62CF0">
        <w:t>.21</w:t>
      </w:r>
    </w:p>
    <w:p w:rsidR="0043240E" w:rsidRPr="0016729F" w:rsidRDefault="0043240E" w:rsidP="0016729F">
      <w:pPr>
        <w:numPr>
          <w:ilvl w:val="1"/>
          <w:numId w:val="30"/>
        </w:numPr>
        <w:tabs>
          <w:tab w:val="left" w:pos="1470"/>
        </w:tabs>
        <w:spacing w:line="360" w:lineRule="auto"/>
      </w:pPr>
      <w:r w:rsidRPr="0016729F">
        <w:t>Usamodzielnieni wychowankowie rodzinnej i instytucjonalnej pieczy zastępczej………………………………………………………………</w:t>
      </w:r>
      <w:r w:rsidR="00D34F2F" w:rsidRPr="0016729F">
        <w:t>.</w:t>
      </w:r>
      <w:r w:rsidRPr="0016729F">
        <w:t>…</w:t>
      </w:r>
      <w:r w:rsidR="00015BB0" w:rsidRPr="0016729F">
        <w:t>….</w:t>
      </w:r>
      <w:r w:rsidRPr="0016729F">
        <w:t>2</w:t>
      </w:r>
      <w:r w:rsidR="00F62CF0">
        <w:t>4</w:t>
      </w:r>
    </w:p>
    <w:p w:rsidR="0043240E" w:rsidRPr="0016729F" w:rsidRDefault="0043240E" w:rsidP="0016729F">
      <w:pPr>
        <w:numPr>
          <w:ilvl w:val="1"/>
          <w:numId w:val="30"/>
        </w:numPr>
        <w:tabs>
          <w:tab w:val="left" w:pos="1470"/>
        </w:tabs>
        <w:spacing w:line="360" w:lineRule="auto"/>
      </w:pPr>
      <w:r w:rsidRPr="0016729F">
        <w:t>Cele programu rozwoju pieczy zastępczej i zadania służące jego rea</w:t>
      </w:r>
      <w:r w:rsidR="009C39D1" w:rsidRPr="0016729F">
        <w:t>lizacji…………………………………………………………………</w:t>
      </w:r>
      <w:r w:rsidRPr="0016729F">
        <w:t>…</w:t>
      </w:r>
      <w:r w:rsidR="00015BB0" w:rsidRPr="0016729F">
        <w:t>…</w:t>
      </w:r>
      <w:r w:rsidR="00F62CF0">
        <w:t>26</w:t>
      </w:r>
    </w:p>
    <w:p w:rsidR="001013F8" w:rsidRDefault="001013F8" w:rsidP="0016729F">
      <w:pPr>
        <w:numPr>
          <w:ilvl w:val="0"/>
          <w:numId w:val="30"/>
        </w:numPr>
        <w:tabs>
          <w:tab w:val="left" w:pos="1470"/>
        </w:tabs>
        <w:spacing w:line="360" w:lineRule="auto"/>
      </w:pPr>
      <w:r>
        <w:t>Planowany budżet Programu …………………………………………………………….</w:t>
      </w:r>
      <w:r w:rsidR="00F62CF0">
        <w:t>29</w:t>
      </w:r>
    </w:p>
    <w:p w:rsidR="0043240E" w:rsidRPr="0016729F" w:rsidRDefault="00EB2162" w:rsidP="0016729F">
      <w:pPr>
        <w:numPr>
          <w:ilvl w:val="0"/>
          <w:numId w:val="30"/>
        </w:numPr>
        <w:tabs>
          <w:tab w:val="left" w:pos="1470"/>
        </w:tabs>
        <w:spacing w:line="360" w:lineRule="auto"/>
      </w:pPr>
      <w:r w:rsidRPr="0016729F">
        <w:t>Źródła finansowania realizacji Programu…………………</w:t>
      </w:r>
      <w:r w:rsidR="009C39D1" w:rsidRPr="0016729F">
        <w:t>………………………</w:t>
      </w:r>
      <w:r w:rsidR="0043240E" w:rsidRPr="0016729F">
        <w:t>…</w:t>
      </w:r>
      <w:r w:rsidR="00015BB0" w:rsidRPr="0016729F">
        <w:t>…</w:t>
      </w:r>
      <w:r w:rsidR="0043141F">
        <w:t>...33</w:t>
      </w:r>
    </w:p>
    <w:p w:rsidR="001D2593" w:rsidRPr="0016729F" w:rsidRDefault="00807912" w:rsidP="0016729F">
      <w:pPr>
        <w:numPr>
          <w:ilvl w:val="0"/>
          <w:numId w:val="30"/>
        </w:numPr>
        <w:tabs>
          <w:tab w:val="left" w:pos="1470"/>
        </w:tabs>
        <w:spacing w:line="360" w:lineRule="auto"/>
      </w:pPr>
      <w:r w:rsidRPr="0016729F">
        <w:t>M</w:t>
      </w:r>
      <w:r w:rsidR="0043240E" w:rsidRPr="0016729F">
        <w:t>onitoring</w:t>
      </w:r>
      <w:r w:rsidRPr="0016729F">
        <w:t xml:space="preserve"> </w:t>
      </w:r>
      <w:r w:rsidR="00015BB0" w:rsidRPr="0016729F">
        <w:t>i ocena efektów</w:t>
      </w:r>
      <w:r w:rsidR="0043240E" w:rsidRPr="0016729F">
        <w:t>……………………………………………………</w:t>
      </w:r>
      <w:r w:rsidR="009C39D1" w:rsidRPr="0016729F">
        <w:t>.</w:t>
      </w:r>
      <w:r w:rsidR="00D34F2F" w:rsidRPr="0016729F">
        <w:t>..</w:t>
      </w:r>
      <w:r w:rsidR="0043240E" w:rsidRPr="0016729F">
        <w:t>…...</w:t>
      </w:r>
      <w:r w:rsidR="0043141F">
        <w:t>...</w:t>
      </w:r>
      <w:r w:rsidR="00015BB0" w:rsidRPr="0016729F">
        <w:t>...</w:t>
      </w:r>
      <w:r w:rsidR="0043141F">
        <w:t>34</w:t>
      </w:r>
    </w:p>
    <w:p w:rsidR="00343100" w:rsidRPr="0016729F" w:rsidRDefault="00343100" w:rsidP="0016729F">
      <w:pPr>
        <w:numPr>
          <w:ilvl w:val="0"/>
          <w:numId w:val="30"/>
        </w:numPr>
        <w:tabs>
          <w:tab w:val="left" w:pos="1470"/>
        </w:tabs>
        <w:spacing w:line="360" w:lineRule="auto"/>
      </w:pPr>
      <w:r w:rsidRPr="0016729F">
        <w:t>Podsumowanie………………………………………………………………………</w:t>
      </w:r>
      <w:r w:rsidR="0043141F">
        <w:t>...</w:t>
      </w:r>
      <w:r w:rsidR="00015BB0" w:rsidRPr="0016729F">
        <w:t>….</w:t>
      </w:r>
      <w:r w:rsidR="00F62CF0">
        <w:t>35</w:t>
      </w:r>
    </w:p>
    <w:p w:rsidR="0043240E" w:rsidRPr="0042777F" w:rsidRDefault="001D2593" w:rsidP="00015BB0">
      <w:pPr>
        <w:tabs>
          <w:tab w:val="left" w:pos="1470"/>
        </w:tabs>
        <w:spacing w:line="360" w:lineRule="auto"/>
        <w:outlineLvl w:val="0"/>
        <w:rPr>
          <w:u w:val="single"/>
        </w:rPr>
      </w:pPr>
      <w:r w:rsidRPr="0016729F">
        <w:br w:type="page"/>
      </w:r>
      <w:r w:rsidR="007F6259" w:rsidRPr="0042777F">
        <w:rPr>
          <w:b/>
          <w:u w:val="single"/>
        </w:rPr>
        <w:lastRenderedPageBreak/>
        <w:t>1</w:t>
      </w:r>
      <w:r w:rsidRPr="0042777F">
        <w:rPr>
          <w:b/>
          <w:u w:val="single"/>
        </w:rPr>
        <w:t>. Wstęp</w:t>
      </w:r>
    </w:p>
    <w:p w:rsidR="004B2B87" w:rsidRPr="00D34F2F" w:rsidRDefault="004B2B87" w:rsidP="004B2B87">
      <w:pPr>
        <w:tabs>
          <w:tab w:val="left" w:pos="1470"/>
        </w:tabs>
        <w:spacing w:line="360" w:lineRule="auto"/>
        <w:jc w:val="both"/>
      </w:pPr>
      <w:r w:rsidRPr="00D34F2F">
        <w:tab/>
      </w:r>
      <w:r w:rsidR="008F6040">
        <w:t xml:space="preserve">Zgodnie </w:t>
      </w:r>
      <w:r w:rsidR="008F6040" w:rsidRPr="00D34F2F">
        <w:t>z art. 176 pkt 1</w:t>
      </w:r>
      <w:r w:rsidR="008F6040">
        <w:t xml:space="preserve"> u</w:t>
      </w:r>
      <w:r w:rsidR="00BB39DF">
        <w:t>staw</w:t>
      </w:r>
      <w:r w:rsidR="008F6040">
        <w:t>y</w:t>
      </w:r>
      <w:r w:rsidR="00E91F79" w:rsidRPr="00D34F2F">
        <w:t xml:space="preserve"> z dnia 9 czerwca </w:t>
      </w:r>
      <w:r w:rsidRPr="00D34F2F">
        <w:t>2011 r. o wspieraniu rodziny i systemie pi</w:t>
      </w:r>
      <w:r w:rsidR="000C58AE">
        <w:t xml:space="preserve">eczy zastępczej </w:t>
      </w:r>
      <w:r w:rsidRPr="00D34F2F">
        <w:t>do zadań własnych gminy należy opracowanie i realizacja 3 – letnich gminnych programów wspierania rodziny. Natomiast, zgodnie z art. 180 pkt 1 w/w ustawy do zadań własnych powiatu należy opracowanie i realizacja 3 – letnich powiatowych programów dotyczących rozwoju pieczy zastępczej. Programy te m</w:t>
      </w:r>
      <w:r w:rsidR="000C58AE">
        <w:t xml:space="preserve">ają na celu zapewnienie każdemu </w:t>
      </w:r>
      <w:r w:rsidRPr="00D34F2F">
        <w:t>dziecku prawa do trwałego</w:t>
      </w:r>
      <w:r w:rsidR="000C58AE">
        <w:t xml:space="preserve"> </w:t>
      </w:r>
      <w:r w:rsidRPr="00D34F2F">
        <w:t xml:space="preserve">i stabilnego rodzinnego środowiska wychowawczego. </w:t>
      </w:r>
      <w:r w:rsidR="00887D86" w:rsidRPr="00D34F2F">
        <w:t>Równoległa realizacja obydwu programów ma na celu w kilkuletniej perspektywie ograniczenie umieszczeń dzieci w placówkach opiekuńczo – wychowawczych na rzecz rozwoju rodzinnej pieczy zastępczej, co w rezultacie doprowadzi do ograniczenia występowania zjawiska sieroctwa społecznego.</w:t>
      </w:r>
    </w:p>
    <w:p w:rsidR="00C26140" w:rsidRPr="00D34F2F" w:rsidRDefault="00887D86" w:rsidP="003F3205">
      <w:pPr>
        <w:tabs>
          <w:tab w:val="left" w:pos="1470"/>
        </w:tabs>
        <w:spacing w:line="360" w:lineRule="auto"/>
        <w:jc w:val="both"/>
      </w:pPr>
      <w:r w:rsidRPr="00D34F2F">
        <w:tab/>
      </w:r>
      <w:r w:rsidR="003F3205" w:rsidRPr="00D34F2F">
        <w:t>Według obowiązującego stanu prawnego, system pieczy zastępczej to zespół osób, instytucji i działań mających na ce</w:t>
      </w:r>
      <w:r w:rsidR="009C39D1">
        <w:t xml:space="preserve">lu zapewnienie czasowej opieki </w:t>
      </w:r>
      <w:r w:rsidR="003F3205" w:rsidRPr="00D34F2F">
        <w:t>i wychowania dzieciom, w przypadkach niemożności</w:t>
      </w:r>
      <w:r w:rsidR="009C39D1">
        <w:t xml:space="preserve"> sprawowania opieki </w:t>
      </w:r>
      <w:r w:rsidR="003F3205" w:rsidRPr="00D34F2F">
        <w:t>i wychowania przez rodziców. Art. 2 ust. 3 w/w ustawy mówi: „Jednostkami organizacyjnymi wspierania rodziny i systemu pieczy zastępczej są jednostki organizacyjne jednostek samorządu terytorialnego wykonujące zadania w zakresie wspierania rodziny i systemu pieczy zastępczej, placówki wsparcia dziennego, organizatorzy rodzinnej pieczy zastępczej, placówki opiekuńczo – wychowawcze,  regionalne placówki opiekuńczo – terapeutyczne, interwencyjne ośrodki preadopcyjne, ośrodki adopcyjne oraz podmioty, k</w:t>
      </w:r>
      <w:r w:rsidR="009C39D1">
        <w:t xml:space="preserve">tórym zlecono realizację zadań </w:t>
      </w:r>
      <w:r w:rsidR="003F3205" w:rsidRPr="00D34F2F">
        <w:t>z zakresu wspierania rodziny i systemu pieczy zastępczej”.</w:t>
      </w:r>
    </w:p>
    <w:p w:rsidR="00D34F2F" w:rsidRDefault="00D34F2F" w:rsidP="003F3205">
      <w:pPr>
        <w:tabs>
          <w:tab w:val="left" w:pos="1470"/>
        </w:tabs>
        <w:spacing w:line="360" w:lineRule="auto"/>
        <w:jc w:val="both"/>
      </w:pPr>
      <w:r w:rsidRPr="00D34F2F">
        <w:tab/>
        <w:t xml:space="preserve">Zgodnie z ustawą o wspieraniu rodziny i systemie pieczy zastępczej, obowiązek zapewnienia dzieciom pieczy zastępczej należy do zadań własnych powiatu, </w:t>
      </w:r>
      <w:r w:rsidR="009C39D1">
        <w:br/>
      </w:r>
      <w:r w:rsidRPr="00D34F2F">
        <w:t xml:space="preserve">w szczególności są to: organizowanie opieki i wychowania w rodzinach zastępczych, rodzinnych domach dziecka oraz placówkach opiekuńczo – wychowawczych; przyznawanie świadczeń na pokrycie kosztów utrzymania umieszczonych w nich dzieci, przyznawanie wynagrodzeń rodzinom zastępczym zawodowym oraz prowadzącym rodzinny dom dziecka – świadczeń na utrzymanie lokalu mieszkalnego, na pokrycie kosztów związanych z remontem, udzielanie tym rodzinom dni wolnych od sprawowania opieki nad dzieckiem, w związku </w:t>
      </w:r>
      <w:r w:rsidRPr="00D34F2F">
        <w:br/>
        <w:t xml:space="preserve">z wypoczynkiem. </w:t>
      </w:r>
      <w:r w:rsidR="009C39D1">
        <w:t xml:space="preserve">Ponadto, rodzinom zastępczym i prowadzącemu rodzinny dom dziecka </w:t>
      </w:r>
      <w:r w:rsidR="003C5506">
        <w:t xml:space="preserve">można przyznać świadczenia na: pokrycie niezbędnych wydatków związanych z potrzebami przyjmowanego dziecka oraz wystąpieniem zdarzeń losowych. </w:t>
      </w:r>
      <w:r w:rsidR="0062604C">
        <w:t xml:space="preserve">Do zadań własnych powiatu należy również przyznawanie pomocy na usamodzielnienie i zagospodarowanie oraz </w:t>
      </w:r>
      <w:r w:rsidR="0062604C">
        <w:br/>
      </w:r>
      <w:r w:rsidR="0062604C">
        <w:lastRenderedPageBreak/>
        <w:t>na kontynuowanie nauki pełnoletnim wychowankom</w:t>
      </w:r>
      <w:r w:rsidR="0062604C" w:rsidRPr="0062604C">
        <w:t xml:space="preserve"> </w:t>
      </w:r>
      <w:r w:rsidR="0062604C">
        <w:t>o</w:t>
      </w:r>
      <w:r w:rsidR="00BB39DF">
        <w:t xml:space="preserve">puszczającym rodziny zastępcze oraz </w:t>
      </w:r>
      <w:r w:rsidR="0062604C">
        <w:t>pla</w:t>
      </w:r>
      <w:r w:rsidR="00BB39DF">
        <w:t>cówki opiekuńczo – wychowawcze.</w:t>
      </w:r>
    </w:p>
    <w:p w:rsidR="001978D0" w:rsidRDefault="001978D0" w:rsidP="003F3205">
      <w:pPr>
        <w:tabs>
          <w:tab w:val="left" w:pos="1470"/>
        </w:tabs>
        <w:spacing w:line="360" w:lineRule="auto"/>
        <w:jc w:val="both"/>
      </w:pPr>
      <w:r>
        <w:tab/>
        <w:t xml:space="preserve">Ustawa o wspieraniu rodziny i systemie pieczy zastępczej wyraźnie podzieliła kompetencje </w:t>
      </w:r>
      <w:r w:rsidR="00E67378">
        <w:t xml:space="preserve">pomiędzy samorząd gminny i powiatowy. Praca </w:t>
      </w:r>
      <w:r w:rsidR="00B954A4">
        <w:t>z rodziną biologiczną należy do </w:t>
      </w:r>
      <w:r w:rsidR="00E67378">
        <w:t>zadań gmin, a pieczę zastępczą organizuje powiat. Jako gmina miejska i jednocześnie miasto na prawach powiatu, Przemyśl jest zobowiąza</w:t>
      </w:r>
      <w:r w:rsidR="00B954A4">
        <w:t>ny wykonywać zadania związane z </w:t>
      </w:r>
      <w:r w:rsidR="00E67378">
        <w:t xml:space="preserve">opieką nad dzieckiem i rodziną całościowo. Aby lokalny system wspierania rodziny przeżywającej trudności w wypełnianiu funkcji opiekuńczo – wychowawczych przynosił pożądane efekty, należy położyć szczególny nacisk na profilaktykę </w:t>
      </w:r>
      <w:r w:rsidR="001B481F">
        <w:t xml:space="preserve"> w wymiarze całościowym </w:t>
      </w:r>
      <w:r w:rsidR="00E67378">
        <w:t xml:space="preserve">oraz </w:t>
      </w:r>
      <w:r w:rsidR="001B481F">
        <w:t xml:space="preserve">na </w:t>
      </w:r>
      <w:r w:rsidR="00E67378">
        <w:t xml:space="preserve">pracę </w:t>
      </w:r>
      <w:r w:rsidR="00DF020C">
        <w:t xml:space="preserve">         </w:t>
      </w:r>
      <w:r w:rsidR="00E67378">
        <w:t>z rodziną biologiczną. Umieszczenie dziecka w pieczy zastę</w:t>
      </w:r>
      <w:r w:rsidR="00B954A4">
        <w:t>pczej ma być ostatecznością, po </w:t>
      </w:r>
      <w:r w:rsidR="00E67378">
        <w:t>wykorzystaniu przez gminę wszystkich możliwych form wsparcia rodziny naturalnej.</w:t>
      </w:r>
    </w:p>
    <w:p w:rsidR="00BB39DF" w:rsidRDefault="00FC45D3" w:rsidP="003F3205">
      <w:pPr>
        <w:tabs>
          <w:tab w:val="left" w:pos="1470"/>
        </w:tabs>
        <w:spacing w:line="360" w:lineRule="auto"/>
        <w:jc w:val="both"/>
      </w:pPr>
      <w:r>
        <w:tab/>
        <w:t xml:space="preserve">Organizatorem rodzinnej pieczy zastępczej w Przemyślu jest Miejski Ośrodek Pomocy Społecznej. </w:t>
      </w:r>
      <w:r w:rsidR="00460314">
        <w:t>W celu usprawnienia realizacji zadań nałożonych przez w/w ustawę oraz pozysk</w:t>
      </w:r>
      <w:r w:rsidR="00712402">
        <w:t>a</w:t>
      </w:r>
      <w:r w:rsidR="00460314">
        <w:t>ni</w:t>
      </w:r>
      <w:r w:rsidR="00712402">
        <w:t>a</w:t>
      </w:r>
      <w:r w:rsidR="00460314">
        <w:t xml:space="preserve"> środków w ramach różnych konkursów, należało </w:t>
      </w:r>
      <w:r w:rsidR="00712402">
        <w:t xml:space="preserve">przystąpić do opracowania, </w:t>
      </w:r>
      <w:r w:rsidR="002253C8">
        <w:br/>
      </w:r>
      <w:r w:rsidR="00712402">
        <w:t>a następnie realizacji kolejnego Programu W</w:t>
      </w:r>
      <w:r w:rsidR="002253C8">
        <w:t xml:space="preserve">spierania Rodziny i Rozwoju Pieczy Zastępczej </w:t>
      </w:r>
      <w:r w:rsidR="00BB39DF">
        <w:t>dla miasta Przemyśl na lata 2018 – 2020</w:t>
      </w:r>
      <w:r w:rsidR="002253C8">
        <w:t xml:space="preserve">. W programie tym wskazano na: konieczność podjęcia działań profilaktycznych, wspomagających i wspierających rodzinę biologiczną dziecka, rozwijających i wspierających pieczę zastępczą </w:t>
      </w:r>
      <w:r w:rsidR="00BB39DF">
        <w:t xml:space="preserve">szczególnie rodzinną </w:t>
      </w:r>
      <w:r w:rsidR="002253C8">
        <w:t xml:space="preserve">oraz usamodzielniających się wychowanków tej pieczy, a także utrzymujących właściwy poziom </w:t>
      </w:r>
    </w:p>
    <w:p w:rsidR="00922D9B" w:rsidRDefault="002253C8" w:rsidP="003F3205">
      <w:pPr>
        <w:tabs>
          <w:tab w:val="left" w:pos="1470"/>
        </w:tabs>
        <w:spacing w:line="360" w:lineRule="auto"/>
        <w:jc w:val="both"/>
      </w:pPr>
      <w:r>
        <w:t>świadczonych</w:t>
      </w:r>
      <w:r w:rsidR="00BB39DF">
        <w:t xml:space="preserve"> usług </w:t>
      </w:r>
      <w:r>
        <w:t>w ramach instytucjonalnej pieczy zastępczej funkcjonującej na terenie miasta Przemyśla.</w:t>
      </w:r>
    </w:p>
    <w:p w:rsidR="00922D9B" w:rsidRPr="00495BCB" w:rsidRDefault="00922D9B" w:rsidP="00DA545E">
      <w:pPr>
        <w:tabs>
          <w:tab w:val="left" w:pos="1470"/>
        </w:tabs>
        <w:spacing w:line="360" w:lineRule="auto"/>
        <w:jc w:val="both"/>
        <w:outlineLvl w:val="0"/>
        <w:rPr>
          <w:b/>
          <w:i/>
        </w:rPr>
      </w:pPr>
      <w:r w:rsidRPr="00495BCB">
        <w:rPr>
          <w:b/>
          <w:i/>
        </w:rPr>
        <w:t>Podstawa prawna programu:</w:t>
      </w:r>
    </w:p>
    <w:p w:rsidR="00922D9B" w:rsidRDefault="002C70E6" w:rsidP="003F3205">
      <w:pPr>
        <w:tabs>
          <w:tab w:val="left" w:pos="1470"/>
        </w:tabs>
        <w:spacing w:line="360" w:lineRule="auto"/>
        <w:jc w:val="both"/>
      </w:pPr>
      <w:r>
        <w:tab/>
        <w:t>Działania w zakresie wspierania rodziny i rozwoju pieczy zastępczej, w tym zadania zapisane w niniejszym programie, podejmowane są i realizowane w oparciu o art. 176 i art. 180 ustawy z dnia 9 czerwca 2011 r. o wspieraniu rodziny i systemie pieczy zastępczej .</w:t>
      </w:r>
    </w:p>
    <w:p w:rsidR="002C70E6" w:rsidRDefault="002C70E6" w:rsidP="003F3205">
      <w:pPr>
        <w:tabs>
          <w:tab w:val="left" w:pos="1470"/>
        </w:tabs>
        <w:spacing w:line="360" w:lineRule="auto"/>
        <w:jc w:val="both"/>
      </w:pPr>
    </w:p>
    <w:p w:rsidR="002C70E6" w:rsidRDefault="002C70E6" w:rsidP="003F3205">
      <w:pPr>
        <w:tabs>
          <w:tab w:val="left" w:pos="1470"/>
        </w:tabs>
        <w:spacing w:line="360" w:lineRule="auto"/>
        <w:jc w:val="both"/>
      </w:pPr>
    </w:p>
    <w:p w:rsidR="002C70E6" w:rsidRDefault="002C70E6" w:rsidP="003F3205">
      <w:pPr>
        <w:tabs>
          <w:tab w:val="left" w:pos="1470"/>
        </w:tabs>
        <w:spacing w:line="360" w:lineRule="auto"/>
        <w:jc w:val="both"/>
      </w:pPr>
    </w:p>
    <w:p w:rsidR="002C70E6" w:rsidRDefault="002C70E6" w:rsidP="003F3205">
      <w:pPr>
        <w:tabs>
          <w:tab w:val="left" w:pos="1470"/>
        </w:tabs>
        <w:spacing w:line="360" w:lineRule="auto"/>
        <w:jc w:val="both"/>
      </w:pPr>
    </w:p>
    <w:p w:rsidR="0042777F" w:rsidRDefault="0042777F" w:rsidP="003F3205">
      <w:pPr>
        <w:tabs>
          <w:tab w:val="left" w:pos="1470"/>
        </w:tabs>
        <w:spacing w:line="360" w:lineRule="auto"/>
        <w:jc w:val="both"/>
      </w:pPr>
    </w:p>
    <w:p w:rsidR="00301FAD" w:rsidRDefault="00301FAD" w:rsidP="003F3205">
      <w:pPr>
        <w:tabs>
          <w:tab w:val="left" w:pos="1470"/>
        </w:tabs>
        <w:spacing w:line="360" w:lineRule="auto"/>
        <w:jc w:val="both"/>
      </w:pPr>
    </w:p>
    <w:p w:rsidR="00BB39DF" w:rsidRDefault="00BB39DF" w:rsidP="003F3205">
      <w:pPr>
        <w:tabs>
          <w:tab w:val="left" w:pos="1470"/>
        </w:tabs>
        <w:spacing w:line="360" w:lineRule="auto"/>
        <w:jc w:val="both"/>
      </w:pPr>
    </w:p>
    <w:p w:rsidR="000C58AE" w:rsidRDefault="000C58AE" w:rsidP="003F3205">
      <w:pPr>
        <w:tabs>
          <w:tab w:val="left" w:pos="1470"/>
        </w:tabs>
        <w:spacing w:line="360" w:lineRule="auto"/>
        <w:jc w:val="both"/>
      </w:pPr>
    </w:p>
    <w:p w:rsidR="00BB39DF" w:rsidRDefault="00BB39DF" w:rsidP="003F3205">
      <w:pPr>
        <w:tabs>
          <w:tab w:val="left" w:pos="1470"/>
        </w:tabs>
        <w:spacing w:line="360" w:lineRule="auto"/>
        <w:jc w:val="both"/>
      </w:pPr>
    </w:p>
    <w:p w:rsidR="00B35DC8" w:rsidRPr="0042777F" w:rsidRDefault="00B35DC8" w:rsidP="00C005BB">
      <w:pPr>
        <w:numPr>
          <w:ilvl w:val="0"/>
          <w:numId w:val="31"/>
        </w:numPr>
        <w:pBdr>
          <w:bottom w:val="single" w:sz="6" w:space="1" w:color="auto"/>
        </w:pBdr>
        <w:rPr>
          <w:b/>
          <w:bCs/>
          <w:color w:val="000000"/>
        </w:rPr>
      </w:pPr>
      <w:r w:rsidRPr="0042777F">
        <w:rPr>
          <w:b/>
          <w:bCs/>
          <w:color w:val="000000"/>
        </w:rPr>
        <w:lastRenderedPageBreak/>
        <w:t>Organizacja pomocy dziecku i rodzinie w Przemyślu</w:t>
      </w:r>
    </w:p>
    <w:p w:rsidR="00B35DC8" w:rsidRDefault="000820A2" w:rsidP="000820A2">
      <w:pPr>
        <w:tabs>
          <w:tab w:val="left" w:pos="1470"/>
          <w:tab w:val="left" w:pos="7836"/>
        </w:tabs>
        <w:spacing w:line="36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2C70E6" w:rsidRPr="00DA545E" w:rsidRDefault="00AE2790" w:rsidP="000820A2">
      <w:pPr>
        <w:tabs>
          <w:tab w:val="left" w:pos="1470"/>
        </w:tabs>
        <w:spacing w:line="360" w:lineRule="auto"/>
        <w:ind w:left="540"/>
        <w:jc w:val="center"/>
        <w:outlineLvl w:val="0"/>
        <w:rPr>
          <w:b/>
        </w:rPr>
      </w:pPr>
      <w:r w:rsidRPr="00DA545E">
        <w:rPr>
          <w:b/>
        </w:rPr>
        <w:t>Schemat organizacji systemu pomocy dziecku i rodzinie w mieście Przemyśl</w:t>
      </w:r>
    </w:p>
    <w:p w:rsidR="001032E3" w:rsidRDefault="001032E3" w:rsidP="003F3205">
      <w:pPr>
        <w:tabs>
          <w:tab w:val="left" w:pos="1470"/>
        </w:tabs>
        <w:spacing w:line="360" w:lineRule="auto"/>
        <w:jc w:val="both"/>
      </w:pPr>
    </w:p>
    <w:p w:rsidR="00495BCB" w:rsidRPr="00495BCB" w:rsidRDefault="00F1107E" w:rsidP="00495BCB">
      <w:pPr>
        <w:tabs>
          <w:tab w:val="left" w:pos="1470"/>
        </w:tabs>
        <w:spacing w:line="360" w:lineRule="auto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5715000" cy="2887980"/>
                <wp:effectExtent l="0" t="1270" r="10160" b="0"/>
                <wp:docPr id="40" name="Kanw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371600" y="114313"/>
                            <a:ext cx="1485900" cy="685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34C" w:rsidRPr="00647773" w:rsidRDefault="0050234C" w:rsidP="008519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47773">
                                <w:rPr>
                                  <w:b/>
                                </w:rPr>
                                <w:t xml:space="preserve">Organizowanie pomocy dziecku </w:t>
                              </w:r>
                              <w:r w:rsidRPr="00647773">
                                <w:rPr>
                                  <w:b/>
                                </w:rPr>
                                <w:br/>
                                <w:t>i rodzinie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42900" y="1257438"/>
                            <a:ext cx="1600200" cy="5715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99"/>
                              </a:gs>
                              <a:gs pos="50000">
                                <a:srgbClr val="FFFFCC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34C" w:rsidRPr="00647773" w:rsidRDefault="0050234C" w:rsidP="0000623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47773">
                                <w:rPr>
                                  <w:b/>
                                </w:rPr>
                                <w:t>Wspieranie rodziny (gmina)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286000" y="1257438"/>
                            <a:ext cx="1600200" cy="5715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99"/>
                              </a:gs>
                              <a:gs pos="50000">
                                <a:srgbClr val="FFFFCC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34C" w:rsidRPr="00647773" w:rsidRDefault="0050234C" w:rsidP="0000623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47773">
                                <w:rPr>
                                  <w:b/>
                                </w:rPr>
                                <w:t>Piecza zastępcza (powiat)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42900" y="2171939"/>
                            <a:ext cx="1485900" cy="5715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34C" w:rsidRPr="00647773" w:rsidRDefault="0050234C" w:rsidP="008519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47773">
                                <w:rPr>
                                  <w:b/>
                                </w:rPr>
                                <w:t xml:space="preserve">Rodzinna </w:t>
                              </w:r>
                            </w:p>
                            <w:p w:rsidR="0050234C" w:rsidRPr="00647773" w:rsidRDefault="0050234C" w:rsidP="008519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47773">
                                <w:rPr>
                                  <w:b/>
                                </w:rPr>
                                <w:t>piecza zastępcza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86000" y="2171939"/>
                            <a:ext cx="1485900" cy="5715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34C" w:rsidRPr="00647773" w:rsidRDefault="0050234C" w:rsidP="008519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47773">
                                <w:rPr>
                                  <w:b/>
                                </w:rPr>
                                <w:t>Instytucjonalna piecza zastępcza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229100" y="2171939"/>
                            <a:ext cx="1485900" cy="5715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34C" w:rsidRDefault="0050234C" w:rsidP="0085193E">
                              <w:pPr>
                                <w:jc w:val="center"/>
                              </w:pPr>
                            </w:p>
                            <w:p w:rsidR="0050234C" w:rsidRPr="00647773" w:rsidRDefault="0050234C" w:rsidP="008519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47773">
                                <w:rPr>
                                  <w:b/>
                                </w:rPr>
                                <w:t>Usamodzielnienia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57400" y="800188"/>
                            <a:ext cx="0" cy="228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3000" y="1028813"/>
                            <a:ext cx="19431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43000" y="1028813"/>
                            <a:ext cx="0" cy="228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86100" y="1028813"/>
                            <a:ext cx="0" cy="228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086100" y="1829001"/>
                            <a:ext cx="0" cy="114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3000" y="1943314"/>
                            <a:ext cx="38862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3000" y="1943314"/>
                            <a:ext cx="0" cy="228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86100" y="1943314"/>
                            <a:ext cx="0" cy="228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029200" y="1943314"/>
                            <a:ext cx="0" cy="228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450pt;height:227.4pt;mso-position-horizontal-relative:char;mso-position-vertical-relative:line" coordsize="57150,28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8879;visibility:visible;mso-wrap-style:square">
                  <v:fill o:detectmouseclick="t"/>
                  <v:path o:connecttype="none"/>
                </v:shape>
                <v:roundrect id="AutoShape 8" o:spid="_x0000_s1028" style="position:absolute;left:13716;top:1143;width:14859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HPMQA&#10;AADbAAAADwAAAGRycy9kb3ducmV2LnhtbESPT4vCMBTE74LfITxhb5oqrJZqFBFkZb3479Djo3m2&#10;1ealNNna9dObhQWPw8z8hlmsOlOJlhpXWlYwHkUgiDOrS84VXM7bYQzCeWSNlWVS8EsOVst+b4GJ&#10;tg8+UnvyuQgQdgkqKLyvEyldVpBBN7I1cfCutjHog2xyqRt8BLip5CSKptJgyWGhwJo2BWX3049R&#10;cHumcZt/G/xq0+klXW9mu8N5r9THoFvPQXjq/Dv8395pBZNP+Ps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RzzEAAAA2wAAAA8AAAAAAAAAAAAAAAAAmAIAAGRycy9k&#10;b3ducmV2LnhtbFBLBQYAAAAABAAEAPUAAACJAwAAAAA=&#10;" fillcolor="#ff9">
                  <v:textbox>
                    <w:txbxContent>
                      <w:p w:rsidR="0050234C" w:rsidRPr="00647773" w:rsidRDefault="0050234C" w:rsidP="0085193E">
                        <w:pPr>
                          <w:jc w:val="center"/>
                          <w:rPr>
                            <w:b/>
                          </w:rPr>
                        </w:pPr>
                        <w:r w:rsidRPr="00647773">
                          <w:rPr>
                            <w:b/>
                          </w:rPr>
                          <w:t xml:space="preserve">Organizowanie pomocy dziecku </w:t>
                        </w:r>
                        <w:r w:rsidRPr="00647773">
                          <w:rPr>
                            <w:b/>
                          </w:rPr>
                          <w:br/>
                          <w:t>i rodzinie</w:t>
                        </w:r>
                      </w:p>
                    </w:txbxContent>
                  </v:textbox>
                </v:roundrect>
                <v:roundrect id="AutoShape 9" o:spid="_x0000_s1029" style="position:absolute;left:3429;top:12574;width:16002;height:57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4IU8QA&#10;AADbAAAADwAAAGRycy9kb3ducmV2LnhtbESPwW7CMBBE75X4B2sr9VacIhVQihMhEFU59ADhA5Z4&#10;G0fE69Q2JP17XKlSj6OZeaNZlaPtxI18aB0reJlmIIhrp1tuFJyq3fMSRIjIGjvHpOCHApTF5GGF&#10;uXYDH+h2jI1IEA45KjAx9rmUoTZkMUxdT5y8L+ctxiR9I7XHIcFtJ2dZNpcWW04LBnvaGKovx6tV&#10;sKve4+dQGX19Pcvt/vTtZbNdKPX0OK7fQEQa43/4r/2hFczm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+CFPEAAAA2wAAAA8AAAAAAAAAAAAAAAAAmAIAAGRycy9k&#10;b3ducmV2LnhtbFBLBQYAAAAABAAEAPUAAACJAwAAAAA=&#10;" fillcolor="#ff9">
                  <v:fill color2="#ffc" rotate="t" focus="50%" type="gradient"/>
                  <v:textbox>
                    <w:txbxContent>
                      <w:p w:rsidR="0050234C" w:rsidRPr="00647773" w:rsidRDefault="0050234C" w:rsidP="0000623C">
                        <w:pPr>
                          <w:jc w:val="center"/>
                          <w:rPr>
                            <w:b/>
                          </w:rPr>
                        </w:pPr>
                        <w:r w:rsidRPr="00647773">
                          <w:rPr>
                            <w:b/>
                          </w:rPr>
                          <w:t>Wspieranie rodziny (gmina)</w:t>
                        </w:r>
                      </w:p>
                    </w:txbxContent>
                  </v:textbox>
                </v:roundrect>
                <v:roundrect id="AutoShape 10" o:spid="_x0000_s1030" style="position:absolute;left:22860;top:12574;width:16002;height:57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tyMQA&#10;AADbAAAADwAAAGRycy9kb3ducmV2LnhtbESPwW7CMBBE70j8g7WVegOnSC0oxYkQiKo99ADhA5Z4&#10;G0fE69Q2JP37ulIljqOZeaNZl6PtxI18aB0reJpnIIhrp1tuFJyq/WwFIkRkjZ1jUvBDAcpiOllj&#10;rt3AB7odYyMShEOOCkyMfS5lqA1ZDHPXEyfvy3mLMUnfSO1xSHDbyUWWvUiLLacFgz1tDdWX49Uq&#10;2Fdv8XOojL4+n+Xu4/TtZbNbKvX4MG5eQUQa4z38337XChZL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rcjEAAAA2wAAAA8AAAAAAAAAAAAAAAAAmAIAAGRycy9k&#10;b3ducmV2LnhtbFBLBQYAAAAABAAEAPUAAACJAwAAAAA=&#10;" fillcolor="#ff9">
                  <v:fill color2="#ffc" rotate="t" focus="50%" type="gradient"/>
                  <v:textbox>
                    <w:txbxContent>
                      <w:p w:rsidR="0050234C" w:rsidRPr="00647773" w:rsidRDefault="0050234C" w:rsidP="0000623C">
                        <w:pPr>
                          <w:jc w:val="center"/>
                          <w:rPr>
                            <w:b/>
                          </w:rPr>
                        </w:pPr>
                        <w:r w:rsidRPr="00647773">
                          <w:rPr>
                            <w:b/>
                          </w:rPr>
                          <w:t>Piecza zastępcza (powiat)</w:t>
                        </w:r>
                      </w:p>
                    </w:txbxContent>
                  </v:textbox>
                </v:roundrect>
                <v:roundrect id="AutoShape 11" o:spid="_x0000_s1031" style="position:absolute;left:3429;top:21719;width:14859;height:57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Px78A&#10;AADbAAAADwAAAGRycy9kb3ducmV2LnhtbERPO2vDMBDeA/0P4gLdEjkeQupGCUmhUOiSF50P6WKb&#10;WCdXkhP33/eGQseP773ejr5Td4qpDWxgMS9AEdvgWq4NXM7vsxWolJEddoHJwA8l2G6eJmusXHjw&#10;ke6nXCsJ4VShgSbnvtI62YY8pnnoiYW7hugxC4y1dhEfEu47XRbFUntsWRoa7OmtIXs7DV56h/L7&#10;JX6mva3PC3toh11cfh2MeZ6Ou1dQmcb8L/5zfzgDpYyVL/I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1g/HvwAAANsAAAAPAAAAAAAAAAAAAAAAAJgCAABkcnMvZG93bnJl&#10;di54bWxQSwUGAAAAAAQABAD1AAAAhAMAAAAA&#10;" fillcolor="#ffc">
                  <v:textbox>
                    <w:txbxContent>
                      <w:p w:rsidR="0050234C" w:rsidRPr="00647773" w:rsidRDefault="0050234C" w:rsidP="0085193E">
                        <w:pPr>
                          <w:jc w:val="center"/>
                          <w:rPr>
                            <w:b/>
                          </w:rPr>
                        </w:pPr>
                        <w:r w:rsidRPr="00647773">
                          <w:rPr>
                            <w:b/>
                          </w:rPr>
                          <w:t xml:space="preserve">Rodzinna </w:t>
                        </w:r>
                      </w:p>
                      <w:p w:rsidR="0050234C" w:rsidRPr="00647773" w:rsidRDefault="0050234C" w:rsidP="0085193E">
                        <w:pPr>
                          <w:jc w:val="center"/>
                          <w:rPr>
                            <w:b/>
                          </w:rPr>
                        </w:pPr>
                        <w:r w:rsidRPr="00647773">
                          <w:rPr>
                            <w:b/>
                          </w:rPr>
                          <w:t>piecza zastępcza</w:t>
                        </w:r>
                      </w:p>
                    </w:txbxContent>
                  </v:textbox>
                </v:roundrect>
                <v:roundrect id="AutoShape 12" o:spid="_x0000_s1032" style="position:absolute;left:22860;top:21719;width:14859;height:57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qXMEA&#10;AADbAAAADwAAAGRycy9kb3ducmV2LnhtbESPzYrCMBSF9wO+Q7jC7MbULmSsRtGBAcGNo+L6klzb&#10;YnNTk1Q7b28EweXh/Hyc+bK3jbiRD7VjBeNRBoJYO1NzqeB4+P36BhEissHGMSn4pwDLxeBjjoVx&#10;d/6j2z6WIo1wKFBBFWNbSBl0RRbDyLXEyTs7bzEm6UtpPN7TuG1knmUTabHmRKiwpZ+K9GXf2cTt&#10;8uvUb8Nal4ex3tXdyk9OO6U+h/1qBiJSH9/hV3tjFORTeH5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qlzBAAAA2wAAAA8AAAAAAAAAAAAAAAAAmAIAAGRycy9kb3du&#10;cmV2LnhtbFBLBQYAAAAABAAEAPUAAACGAwAAAAA=&#10;" fillcolor="#ffc">
                  <v:textbox>
                    <w:txbxContent>
                      <w:p w:rsidR="0050234C" w:rsidRPr="00647773" w:rsidRDefault="0050234C" w:rsidP="0085193E">
                        <w:pPr>
                          <w:jc w:val="center"/>
                          <w:rPr>
                            <w:b/>
                          </w:rPr>
                        </w:pPr>
                        <w:r w:rsidRPr="00647773">
                          <w:rPr>
                            <w:b/>
                          </w:rPr>
                          <w:t>Instytucjonalna piecza zastępcza</w:t>
                        </w:r>
                      </w:p>
                    </w:txbxContent>
                  </v:textbox>
                </v:roundrect>
                <v:roundrect id="AutoShape 13" o:spid="_x0000_s1033" style="position:absolute;left:42291;top:21719;width:14859;height:57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VHMAA&#10;AADbAAAADwAAAGRycy9kb3ducmV2LnhtbERPTWsCMRC9F/ofwhS81awWxG6NYguFQi/qlp6HZNxd&#10;3Ey2SVbXf985CB4f73u1GX2nzhRTG9jAbFqAIrbBtVwb+Kk+n5egUkZ22AUmA1dKsFk/PqywdOHC&#10;ezofcq0khFOJBpqc+1LrZBvymKahJxbuGKLHLDDW2kW8SLjv9LwoFtpjy9LQYE8fDdnTYfDSO8z/&#10;XuN3erd1NbO7dtjGxe/OmMnTuH0DlWnMd/HN/eUMvMh6+SI/QK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mVHMAAAADbAAAADwAAAAAAAAAAAAAAAACYAgAAZHJzL2Rvd25y&#10;ZXYueG1sUEsFBgAAAAAEAAQA9QAAAIUDAAAAAA==&#10;" fillcolor="#ffc">
                  <v:textbox>
                    <w:txbxContent>
                      <w:p w:rsidR="0050234C" w:rsidRDefault="0050234C" w:rsidP="0085193E">
                        <w:pPr>
                          <w:jc w:val="center"/>
                        </w:pPr>
                      </w:p>
                      <w:p w:rsidR="0050234C" w:rsidRPr="00647773" w:rsidRDefault="0050234C" w:rsidP="0085193E">
                        <w:pPr>
                          <w:jc w:val="center"/>
                          <w:rPr>
                            <w:b/>
                          </w:rPr>
                        </w:pPr>
                        <w:r w:rsidRPr="00647773">
                          <w:rPr>
                            <w:b/>
                          </w:rPr>
                          <w:t>Usamodzielnienia</w:t>
                        </w:r>
                      </w:p>
                    </w:txbxContent>
                  </v:textbox>
                </v:roundrect>
                <v:line id="Line 15" o:spid="_x0000_s1034" style="position:absolute;visibility:visible;mso-wrap-style:square" from="20574,8001" to="20574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6" o:spid="_x0000_s1035" style="position:absolute;visibility:visible;mso-wrap-style:square" from="11430,10288" to="30861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7" o:spid="_x0000_s1036" style="position:absolute;visibility:visible;mso-wrap-style:square" from="11430,10288" to="11430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18" o:spid="_x0000_s1037" style="position:absolute;visibility:visible;mso-wrap-style:square" from="30861,10288" to="30861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20" o:spid="_x0000_s1038" style="position:absolute;visibility:visible;mso-wrap-style:square" from="30861,18290" to="30861,1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21" o:spid="_x0000_s1039" style="position:absolute;visibility:visible;mso-wrap-style:square" from="11430,19433" to="50292,19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22" o:spid="_x0000_s1040" style="position:absolute;visibility:visible;mso-wrap-style:square" from="11430,19433" to="11430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23" o:spid="_x0000_s1041" style="position:absolute;visibility:visible;mso-wrap-style:square" from="30861,19433" to="30861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24" o:spid="_x0000_s1042" style="position:absolute;visibility:visible;mso-wrap-style:square" from="50292,19433" to="50292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495BCB" w:rsidRPr="00DA545E" w:rsidRDefault="00495BCB" w:rsidP="00153503">
      <w:pPr>
        <w:tabs>
          <w:tab w:val="left" w:pos="1470"/>
        </w:tabs>
        <w:spacing w:line="360" w:lineRule="auto"/>
        <w:ind w:left="708"/>
        <w:rPr>
          <w:b/>
        </w:rPr>
      </w:pPr>
      <w:r w:rsidRPr="00DA545E">
        <w:rPr>
          <w:b/>
        </w:rPr>
        <w:t>Podział kompetencji w zakresie organizacji pomocy dziecku i rodzinie pomiędzy samorządami</w:t>
      </w:r>
    </w:p>
    <w:p w:rsidR="00495BCB" w:rsidRDefault="00495BCB" w:rsidP="00495BCB">
      <w:pPr>
        <w:tabs>
          <w:tab w:val="left" w:pos="1470"/>
        </w:tabs>
        <w:spacing w:line="360" w:lineRule="auto"/>
        <w:jc w:val="center"/>
        <w:rPr>
          <w:b/>
          <w:i/>
        </w:rPr>
      </w:pPr>
    </w:p>
    <w:p w:rsidR="00495BCB" w:rsidRDefault="00F1107E" w:rsidP="00495BCB">
      <w:pPr>
        <w:tabs>
          <w:tab w:val="left" w:pos="1470"/>
        </w:tabs>
        <w:spacing w:line="360" w:lineRule="auto"/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83185</wp:posOffset>
                </wp:positionV>
                <wp:extent cx="1485900" cy="685800"/>
                <wp:effectExtent l="13970" t="10160" r="5080" b="889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34C" w:rsidRPr="00647773" w:rsidRDefault="0050234C" w:rsidP="00495BC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47773">
                              <w:rPr>
                                <w:b/>
                                <w:sz w:val="26"/>
                                <w:szCs w:val="26"/>
                              </w:rPr>
                              <w:t>SAMORZAD WOJEWÓDZKI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43" style="position:absolute;left:0;text-align:left;margin-left:324pt;margin-top:6.55pt;width:117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" fillcolor="#ff9">
                <v:textbox>
                  <w:txbxContent>
                    <w:p w:rsidR="0050234C" w:rsidRPr="00647773" w:rsidRDefault="0050234C" w:rsidP="00495BC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47773">
                        <w:rPr>
                          <w:b/>
                          <w:sz w:val="26"/>
                          <w:szCs w:val="26"/>
                        </w:rPr>
                        <w:t>SAMORZAD WOJEWÓDZKI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83185</wp:posOffset>
                </wp:positionV>
                <wp:extent cx="1485900" cy="685800"/>
                <wp:effectExtent l="13970" t="10160" r="5080" b="8890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34C" w:rsidRDefault="0050234C" w:rsidP="00495BCB">
                            <w:pPr>
                              <w:jc w:val="center"/>
                            </w:pPr>
                          </w:p>
                          <w:p w:rsidR="0050234C" w:rsidRPr="00647773" w:rsidRDefault="0050234C" w:rsidP="00495BC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47773">
                              <w:rPr>
                                <w:b/>
                                <w:sz w:val="26"/>
                                <w:szCs w:val="26"/>
                              </w:rPr>
                              <w:t>POWIAT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4" style="position:absolute;left:0;text-align:left;margin-left:153pt;margin-top:6.55pt;width:117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" fillcolor="#ff9">
                <v:textbox>
                  <w:txbxContent>
                    <w:p w:rsidR="0050234C" w:rsidRDefault="0050234C" w:rsidP="00495BCB">
                      <w:pPr>
                        <w:jc w:val="center"/>
                      </w:pPr>
                    </w:p>
                    <w:p w:rsidR="0050234C" w:rsidRPr="00647773" w:rsidRDefault="0050234C" w:rsidP="00495BC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47773">
                        <w:rPr>
                          <w:b/>
                          <w:sz w:val="26"/>
                          <w:szCs w:val="26"/>
                        </w:rPr>
                        <w:t>POWIAT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1485900" cy="685800"/>
                <wp:effectExtent l="13970" t="10160" r="5080" b="8890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34C" w:rsidRDefault="0050234C"/>
                          <w:p w:rsidR="0050234C" w:rsidRPr="00647773" w:rsidRDefault="0050234C" w:rsidP="00495BC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47773">
                              <w:rPr>
                                <w:b/>
                                <w:sz w:val="26"/>
                                <w:szCs w:val="26"/>
                              </w:rPr>
                              <w:t>GMINA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5" style="position:absolute;left:0;text-align:left;margin-left:-18pt;margin-top:6.55pt;width:117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" fillcolor="#ff9">
                <v:textbox>
                  <w:txbxContent>
                    <w:p w:rsidR="0050234C" w:rsidRDefault="0050234C"/>
                    <w:p w:rsidR="0050234C" w:rsidRPr="00647773" w:rsidRDefault="0050234C" w:rsidP="00495BC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47773">
                        <w:rPr>
                          <w:b/>
                          <w:sz w:val="26"/>
                          <w:szCs w:val="26"/>
                        </w:rPr>
                        <w:t>GMINA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4FF4" w:rsidRDefault="00F1107E" w:rsidP="00495BCB">
      <w:pPr>
        <w:tabs>
          <w:tab w:val="left" w:pos="1470"/>
        </w:tabs>
        <w:spacing w:line="360" w:lineRule="auto"/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2106295</wp:posOffset>
                </wp:positionV>
                <wp:extent cx="228600" cy="0"/>
                <wp:effectExtent l="13970" t="57785" r="14605" b="56515"/>
                <wp:wrapNone/>
                <wp:docPr id="2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C7249" id="Line 4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5.85pt" to="0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P8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1191895</wp:posOffset>
                </wp:positionV>
                <wp:extent cx="228600" cy="0"/>
                <wp:effectExtent l="13970" t="57785" r="14605" b="56515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5D918" id="Line 4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3.85pt" to="0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W0KQIAAEs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391795</wp:posOffset>
                </wp:positionV>
                <wp:extent cx="0" cy="1714500"/>
                <wp:effectExtent l="13970" t="10160" r="5080" b="8890"/>
                <wp:wrapNone/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E4341" id="Line 3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0.85pt" to="-18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zq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1763395</wp:posOffset>
                </wp:positionV>
                <wp:extent cx="1485900" cy="685800"/>
                <wp:effectExtent l="13970" t="10160" r="5080" b="889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34C" w:rsidRDefault="0050234C" w:rsidP="00495BCB">
                            <w:pPr>
                              <w:jc w:val="center"/>
                            </w:pPr>
                          </w:p>
                          <w:p w:rsidR="0050234C" w:rsidRPr="00647773" w:rsidRDefault="0050234C" w:rsidP="00495BCB">
                            <w:pPr>
                              <w:jc w:val="center"/>
                            </w:pPr>
                            <w:r w:rsidRPr="00647773">
                              <w:t>Praca z rodziną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46" style="position:absolute;left:0;text-align:left;margin-left:0;margin-top:138.85pt;width:117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" fillcolor="#ffc">
                <v:textbox>
                  <w:txbxContent>
                    <w:p w:rsidR="0050234C" w:rsidRDefault="0050234C" w:rsidP="00495BCB">
                      <w:pPr>
                        <w:jc w:val="center"/>
                      </w:pPr>
                    </w:p>
                    <w:p w:rsidR="0050234C" w:rsidRPr="00647773" w:rsidRDefault="0050234C" w:rsidP="00495BCB">
                      <w:pPr>
                        <w:jc w:val="center"/>
                      </w:pPr>
                      <w:r w:rsidRPr="00647773">
                        <w:t>Praca z rodziną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848995</wp:posOffset>
                </wp:positionV>
                <wp:extent cx="1485900" cy="685800"/>
                <wp:effectExtent l="13970" t="10160" r="5080" b="889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34C" w:rsidRDefault="0050234C" w:rsidP="00495BCB">
                            <w:pPr>
                              <w:jc w:val="center"/>
                            </w:pPr>
                          </w:p>
                          <w:p w:rsidR="0050234C" w:rsidRPr="00495BCB" w:rsidRDefault="0050234C" w:rsidP="00495B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P</w:t>
                            </w:r>
                            <w:r w:rsidRPr="00647773">
                              <w:t>rofilaktyka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7" style="position:absolute;left:0;text-align:left;margin-left:0;margin-top:66.85pt;width:117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" fillcolor="#ffc">
                <v:textbox>
                  <w:txbxContent>
                    <w:p w:rsidR="0050234C" w:rsidRDefault="0050234C" w:rsidP="00495BCB">
                      <w:pPr>
                        <w:jc w:val="center"/>
                      </w:pPr>
                    </w:p>
                    <w:p w:rsidR="0050234C" w:rsidRPr="00495BCB" w:rsidRDefault="0050234C" w:rsidP="00495B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P</w:t>
                      </w:r>
                      <w:r w:rsidRPr="00647773">
                        <w:t>rofilaktyka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2677795</wp:posOffset>
                </wp:positionV>
                <wp:extent cx="1485900" cy="685800"/>
                <wp:effectExtent l="13970" t="10160" r="5080" b="889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34C" w:rsidRDefault="0050234C" w:rsidP="00607117">
                            <w:pPr>
                              <w:jc w:val="center"/>
                            </w:pPr>
                          </w:p>
                          <w:p w:rsidR="0050234C" w:rsidRPr="00647773" w:rsidRDefault="0050234C" w:rsidP="00607117">
                            <w:pPr>
                              <w:jc w:val="center"/>
                            </w:pPr>
                            <w:r>
                              <w:t>Usamodzielnienia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48" style="position:absolute;left:0;text-align:left;margin-left:171pt;margin-top:210.85pt;width:11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" fillcolor="#ffc">
                <v:textbox>
                  <w:txbxContent>
                    <w:p w:rsidR="0050234C" w:rsidRDefault="0050234C" w:rsidP="00607117">
                      <w:pPr>
                        <w:jc w:val="center"/>
                      </w:pPr>
                    </w:p>
                    <w:p w:rsidR="0050234C" w:rsidRPr="00647773" w:rsidRDefault="0050234C" w:rsidP="00607117">
                      <w:pPr>
                        <w:jc w:val="center"/>
                      </w:pPr>
                      <w:r>
                        <w:t>Usamodzielnienia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1763395</wp:posOffset>
                </wp:positionV>
                <wp:extent cx="1485900" cy="685800"/>
                <wp:effectExtent l="13970" t="10160" r="5080" b="889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34C" w:rsidRPr="00607117" w:rsidRDefault="0050234C" w:rsidP="00607117">
                            <w:pPr>
                              <w:jc w:val="center"/>
                            </w:pPr>
                            <w:r>
                              <w:t>Instytucjonalna piecza zastępcza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49" style="position:absolute;left:0;text-align:left;margin-left:171pt;margin-top:138.85pt;width:11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" fillcolor="#ffc">
                <v:textbox>
                  <w:txbxContent>
                    <w:p w:rsidR="0050234C" w:rsidRPr="00607117" w:rsidRDefault="0050234C" w:rsidP="00607117">
                      <w:pPr>
                        <w:jc w:val="center"/>
                      </w:pPr>
                      <w:r>
                        <w:t>Instytucjonalna piecza zastępcza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848995</wp:posOffset>
                </wp:positionV>
                <wp:extent cx="1485900" cy="685800"/>
                <wp:effectExtent l="13970" t="10160" r="5080" b="889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34C" w:rsidRDefault="0050234C" w:rsidP="00607117">
                            <w:pPr>
                              <w:jc w:val="center"/>
                            </w:pPr>
                            <w:r>
                              <w:t>Rodzinna</w:t>
                            </w:r>
                          </w:p>
                          <w:p w:rsidR="0050234C" w:rsidRPr="00647773" w:rsidRDefault="0050234C" w:rsidP="00607117">
                            <w:pPr>
                              <w:jc w:val="center"/>
                            </w:pPr>
                            <w:r>
                              <w:t>piecza zastępcza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50" style="position:absolute;left:0;text-align:left;margin-left:171pt;margin-top:66.85pt;width:1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" fillcolor="#ffc">
                <v:textbox>
                  <w:txbxContent>
                    <w:p w:rsidR="0050234C" w:rsidRDefault="0050234C" w:rsidP="00607117">
                      <w:pPr>
                        <w:jc w:val="center"/>
                      </w:pPr>
                      <w:r>
                        <w:t>Rodzinna</w:t>
                      </w:r>
                    </w:p>
                    <w:p w:rsidR="0050234C" w:rsidRPr="00647773" w:rsidRDefault="0050234C" w:rsidP="00607117">
                      <w:pPr>
                        <w:jc w:val="center"/>
                      </w:pPr>
                      <w:r>
                        <w:t>piecza zastępcza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848995</wp:posOffset>
                </wp:positionV>
                <wp:extent cx="1600200" cy="685800"/>
                <wp:effectExtent l="13970" t="10160" r="5080" b="889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34C" w:rsidRDefault="0050234C" w:rsidP="00647773">
                            <w:pPr>
                              <w:jc w:val="center"/>
                            </w:pPr>
                          </w:p>
                          <w:p w:rsidR="0050234C" w:rsidRPr="00647773" w:rsidRDefault="0050234C" w:rsidP="00647773">
                            <w:pPr>
                              <w:jc w:val="center"/>
                            </w:pPr>
                            <w:r>
                              <w:t>Ośrodek adopcyjny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51" style="position:absolute;left:0;text-align:left;margin-left:342pt;margin-top:66.85pt;width:12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" fillcolor="#ffc">
                <v:textbox>
                  <w:txbxContent>
                    <w:p w:rsidR="0050234C" w:rsidRDefault="0050234C" w:rsidP="00647773">
                      <w:pPr>
                        <w:jc w:val="center"/>
                      </w:pPr>
                    </w:p>
                    <w:p w:rsidR="0050234C" w:rsidRPr="00647773" w:rsidRDefault="0050234C" w:rsidP="00647773">
                      <w:pPr>
                        <w:jc w:val="center"/>
                      </w:pPr>
                      <w:r>
                        <w:t>Ośrodek adopcyjny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1763395</wp:posOffset>
                </wp:positionV>
                <wp:extent cx="1600200" cy="685800"/>
                <wp:effectExtent l="13970" t="10160" r="5080" b="889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34C" w:rsidRPr="00647773" w:rsidRDefault="0050234C" w:rsidP="00647773">
                            <w:pPr>
                              <w:jc w:val="center"/>
                            </w:pPr>
                            <w:r>
                              <w:t>Interwencyjny ośrodek preadopcyjny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52" style="position:absolute;left:0;text-align:left;margin-left:342pt;margin-top:138.85pt;width:126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" fillcolor="#ffc">
                <v:textbox>
                  <w:txbxContent>
                    <w:p w:rsidR="0050234C" w:rsidRPr="00647773" w:rsidRDefault="0050234C" w:rsidP="00647773">
                      <w:pPr>
                        <w:jc w:val="center"/>
                      </w:pPr>
                      <w:r>
                        <w:t xml:space="preserve">Interwencyjny ośrodek </w:t>
                      </w:r>
                      <w:proofErr w:type="spellStart"/>
                      <w:r>
                        <w:t>preadopcyjny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2677795</wp:posOffset>
                </wp:positionV>
                <wp:extent cx="1600200" cy="685800"/>
                <wp:effectExtent l="13970" t="10160" r="5080" b="889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34C" w:rsidRPr="00647773" w:rsidRDefault="0050234C" w:rsidP="00647773">
                            <w:pPr>
                              <w:jc w:val="center"/>
                            </w:pPr>
                            <w:r>
                              <w:t>Regionalna placówka opiekuńczo - terapeutyczna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53" style="position:absolute;left:0;text-align:left;margin-left:342pt;margin-top:210.8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" fillcolor="#ffc">
                <v:textbox>
                  <w:txbxContent>
                    <w:p w:rsidR="0050234C" w:rsidRPr="00647773" w:rsidRDefault="0050234C" w:rsidP="00647773">
                      <w:pPr>
                        <w:jc w:val="center"/>
                      </w:pPr>
                      <w:r>
                        <w:t>Regionalna placówka opiekuńczo - terapeutyczna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c">
            <w:drawing>
              <wp:inline distT="0" distB="0" distL="0" distR="0">
                <wp:extent cx="5715000" cy="3429000"/>
                <wp:effectExtent l="0" t="0" r="1270" b="635"/>
                <wp:docPr id="45" name="Kanwa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943100" y="457200"/>
                            <a:ext cx="0" cy="2628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943100" y="30861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943100" y="20574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943100" y="11430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114800" y="457200"/>
                            <a:ext cx="0" cy="2628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114800" y="11430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091781" y="30210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114800" y="30861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091781" y="2106613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E828F8" id="Kanwa 45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"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v:line id="Line 50" o:spid="_x0000_s1028" style="position:absolute;visibility:visible;mso-wrap-style:square" from="19431,4572" to="19431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1" o:spid="_x0000_s1029" style="position:absolute;visibility:visible;mso-wrap-style:square" from="19431,30861" to="21717,3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52" o:spid="_x0000_s1030" style="position:absolute;visibility:visible;mso-wrap-style:square" from="19431,20574" to="2171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53" o:spid="_x0000_s1031" style="position:absolute;visibility:visible;mso-wrap-style:square" from="19431,11430" to="2171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54" o:spid="_x0000_s1032" style="position:absolute;visibility:visible;mso-wrap-style:square" from="41148,4572" to="41148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55" o:spid="_x0000_s1033" style="position:absolute;visibility:visible;mso-wrap-style:square" from="41148,11430" to="4343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67" o:spid="_x0000_s1034" style="position:absolute;visibility:visible;mso-wrap-style:square" from="40917,30210" to="40917,3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68" o:spid="_x0000_s1035" style="position:absolute;visibility:visible;mso-wrap-style:square" from="41148,30861" to="43434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91" o:spid="_x0000_s1036" style="position:absolute;visibility:visible;mso-wrap-style:square" from="40917,21066" to="43203,2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42777F" w:rsidRDefault="00B24FF4" w:rsidP="007F6259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br w:type="page"/>
      </w:r>
    </w:p>
    <w:p w:rsidR="0042777F" w:rsidRDefault="0042777F" w:rsidP="004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28"/>
          <w:szCs w:val="28"/>
        </w:rPr>
      </w:pPr>
    </w:p>
    <w:p w:rsidR="00B35DC8" w:rsidRPr="000820A2" w:rsidRDefault="00B35DC8" w:rsidP="004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2E74B5" w:themeColor="accent1" w:themeShade="BF"/>
          <w:sz w:val="28"/>
          <w:szCs w:val="28"/>
        </w:rPr>
      </w:pPr>
      <w:r w:rsidRPr="000820A2">
        <w:rPr>
          <w:b/>
          <w:bCs/>
          <w:color w:val="2E74B5" w:themeColor="accent1" w:themeShade="BF"/>
          <w:sz w:val="28"/>
          <w:szCs w:val="28"/>
        </w:rPr>
        <w:t xml:space="preserve">WSPIERANIE </w:t>
      </w:r>
      <w:r w:rsidR="00BB39DF" w:rsidRPr="000820A2">
        <w:rPr>
          <w:b/>
          <w:bCs/>
          <w:color w:val="2E74B5" w:themeColor="accent1" w:themeShade="BF"/>
          <w:sz w:val="28"/>
          <w:szCs w:val="28"/>
        </w:rPr>
        <w:t>RODZINY W PRZEMYŚLU NA LATA 2018-2020</w:t>
      </w:r>
    </w:p>
    <w:p w:rsidR="0042777F" w:rsidRDefault="0042777F" w:rsidP="004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28"/>
          <w:szCs w:val="28"/>
        </w:rPr>
      </w:pPr>
    </w:p>
    <w:p w:rsidR="00B35DC8" w:rsidRPr="00683C4B" w:rsidRDefault="00B35DC8" w:rsidP="00B35DC8">
      <w:pPr>
        <w:ind w:left="360"/>
        <w:jc w:val="both"/>
        <w:rPr>
          <w:b/>
          <w:bCs/>
          <w:color w:val="000000"/>
        </w:rPr>
      </w:pPr>
    </w:p>
    <w:p w:rsidR="0042777F" w:rsidRDefault="0042777F" w:rsidP="00DA545E">
      <w:pPr>
        <w:jc w:val="both"/>
        <w:outlineLvl w:val="0"/>
        <w:rPr>
          <w:b/>
          <w:bCs/>
          <w:color w:val="000000"/>
          <w:u w:val="single"/>
        </w:rPr>
      </w:pPr>
    </w:p>
    <w:p w:rsidR="0042777F" w:rsidRPr="0042777F" w:rsidRDefault="0042777F" w:rsidP="0042777F">
      <w:pPr>
        <w:rPr>
          <w:b/>
          <w:bCs/>
          <w:color w:val="000000"/>
          <w:u w:val="single"/>
        </w:rPr>
      </w:pPr>
      <w:r w:rsidRPr="0042777F">
        <w:rPr>
          <w:b/>
          <w:u w:val="single"/>
        </w:rPr>
        <w:t xml:space="preserve">3. </w:t>
      </w:r>
      <w:r>
        <w:rPr>
          <w:b/>
          <w:bCs/>
          <w:color w:val="000000"/>
          <w:u w:val="single"/>
        </w:rPr>
        <w:t>Wspieranie rodziny w P</w:t>
      </w:r>
      <w:r w:rsidRPr="0042777F">
        <w:rPr>
          <w:b/>
          <w:bCs/>
          <w:color w:val="000000"/>
          <w:u w:val="single"/>
        </w:rPr>
        <w:t>rzemyślu na lata 2018-2020</w:t>
      </w:r>
    </w:p>
    <w:p w:rsidR="0042777F" w:rsidRDefault="0042777F" w:rsidP="00DA545E">
      <w:pPr>
        <w:jc w:val="both"/>
        <w:outlineLvl w:val="0"/>
        <w:rPr>
          <w:b/>
          <w:bCs/>
          <w:color w:val="000000"/>
          <w:u w:val="single"/>
        </w:rPr>
      </w:pPr>
    </w:p>
    <w:p w:rsidR="00AC2E1E" w:rsidRPr="0042777F" w:rsidRDefault="0016729F" w:rsidP="00DA545E">
      <w:pPr>
        <w:jc w:val="both"/>
        <w:outlineLvl w:val="0"/>
        <w:rPr>
          <w:b/>
          <w:bCs/>
          <w:color w:val="000000"/>
        </w:rPr>
      </w:pPr>
      <w:r w:rsidRPr="0042777F">
        <w:rPr>
          <w:b/>
          <w:bCs/>
          <w:color w:val="000000"/>
        </w:rPr>
        <w:t>3.</w:t>
      </w:r>
      <w:r w:rsidR="00B35DC8" w:rsidRPr="0042777F">
        <w:rPr>
          <w:b/>
          <w:bCs/>
          <w:color w:val="000000"/>
        </w:rPr>
        <w:t xml:space="preserve">1. </w:t>
      </w:r>
      <w:r w:rsidR="00AC2E1E" w:rsidRPr="0042777F">
        <w:rPr>
          <w:b/>
          <w:bCs/>
          <w:color w:val="000000"/>
        </w:rPr>
        <w:t>Diagnoza aktualnej sytuacji rodzin korzystających z pomocy społecznej</w:t>
      </w:r>
    </w:p>
    <w:p w:rsidR="00964F60" w:rsidRDefault="00964F60" w:rsidP="00DA545E">
      <w:pPr>
        <w:jc w:val="both"/>
        <w:outlineLvl w:val="0"/>
        <w:rPr>
          <w:b/>
          <w:bCs/>
          <w:color w:val="000000"/>
          <w:sz w:val="28"/>
          <w:szCs w:val="28"/>
          <w:u w:val="single"/>
        </w:rPr>
      </w:pPr>
    </w:p>
    <w:p w:rsidR="006D37ED" w:rsidRPr="00642D50" w:rsidRDefault="0016729F" w:rsidP="004144A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D37ED">
        <w:rPr>
          <w:color w:val="FF0000"/>
        </w:rPr>
        <w:t xml:space="preserve">           </w:t>
      </w:r>
      <w:r w:rsidR="006D37ED" w:rsidRPr="00642D50">
        <w:t xml:space="preserve">Przemyśl jest miastem z liczbą mieszkańców wynoszącą </w:t>
      </w:r>
      <w:r w:rsidR="006D37ED" w:rsidRPr="00642D50">
        <w:rPr>
          <w:bCs/>
        </w:rPr>
        <w:t>62 154</w:t>
      </w:r>
      <w:r w:rsidR="006D37ED" w:rsidRPr="00642D50">
        <w:t xml:space="preserve">, z czego </w:t>
      </w:r>
      <w:r w:rsidR="006D37ED" w:rsidRPr="00642D50">
        <w:rPr>
          <w:bCs/>
        </w:rPr>
        <w:t>53,0%</w:t>
      </w:r>
      <w:r w:rsidR="006D37ED" w:rsidRPr="00642D50">
        <w:t xml:space="preserve"> stanowią kobiety, a </w:t>
      </w:r>
      <w:r w:rsidR="006D37ED" w:rsidRPr="00642D50">
        <w:rPr>
          <w:bCs/>
        </w:rPr>
        <w:t>47,0%</w:t>
      </w:r>
      <w:r w:rsidR="006D37ED" w:rsidRPr="00642D50">
        <w:t xml:space="preserve"> mężczyźni. W latach 2002-2016 liczba mieszkańców </w:t>
      </w:r>
      <w:r w:rsidR="006D37ED" w:rsidRPr="00642D50">
        <w:rPr>
          <w:bCs/>
        </w:rPr>
        <w:t>zmalała</w:t>
      </w:r>
      <w:r w:rsidR="006D37ED" w:rsidRPr="00642D50">
        <w:t xml:space="preserve"> </w:t>
      </w:r>
      <w:r w:rsidR="00642D50" w:rsidRPr="00642D50">
        <w:t xml:space="preserve">              </w:t>
      </w:r>
      <w:r w:rsidR="006D37ED" w:rsidRPr="00642D50">
        <w:t xml:space="preserve">o </w:t>
      </w:r>
      <w:r w:rsidR="006D37ED" w:rsidRPr="00642D50">
        <w:rPr>
          <w:bCs/>
        </w:rPr>
        <w:t>8,3%</w:t>
      </w:r>
      <w:r w:rsidR="006D37ED" w:rsidRPr="00642D50">
        <w:t xml:space="preserve">. Średni wiek mieszkańców wynosi </w:t>
      </w:r>
      <w:r w:rsidR="006D37ED" w:rsidRPr="00642D50">
        <w:rPr>
          <w:bCs/>
        </w:rPr>
        <w:t>43,0 lat</w:t>
      </w:r>
      <w:r w:rsidR="006D37ED" w:rsidRPr="00642D50">
        <w:t xml:space="preserve"> i jest </w:t>
      </w:r>
      <w:r w:rsidR="006D37ED" w:rsidRPr="00642D50">
        <w:rPr>
          <w:bCs/>
        </w:rPr>
        <w:t>większy od</w:t>
      </w:r>
      <w:r w:rsidR="006D37ED" w:rsidRPr="00642D50">
        <w:t xml:space="preserve"> średniego wieku mieszkańców województwa podkarpackiego oraz </w:t>
      </w:r>
      <w:r w:rsidR="006D37ED" w:rsidRPr="00642D50">
        <w:rPr>
          <w:bCs/>
        </w:rPr>
        <w:t>nieznacznie większy od</w:t>
      </w:r>
      <w:r w:rsidR="006D37ED" w:rsidRPr="00642D50">
        <w:t xml:space="preserve"> średniego wieku mieszkańców całej Polski. Prognozowana liczba mieszkańców Przemyśla w 2050 roku wynosi </w:t>
      </w:r>
      <w:r w:rsidR="006D37ED" w:rsidRPr="00642D50">
        <w:rPr>
          <w:bCs/>
        </w:rPr>
        <w:t>42 690</w:t>
      </w:r>
      <w:r w:rsidR="006D37ED" w:rsidRPr="00642D50">
        <w:t xml:space="preserve">, z czego </w:t>
      </w:r>
      <w:r w:rsidR="006D37ED" w:rsidRPr="00642D50">
        <w:rPr>
          <w:bCs/>
        </w:rPr>
        <w:t>22 394</w:t>
      </w:r>
      <w:r w:rsidR="006D37ED" w:rsidRPr="00642D50">
        <w:t xml:space="preserve"> to kobiety, a </w:t>
      </w:r>
      <w:r w:rsidR="006D37ED" w:rsidRPr="00642D50">
        <w:rPr>
          <w:bCs/>
        </w:rPr>
        <w:t>20 296</w:t>
      </w:r>
      <w:r w:rsidR="006D37ED" w:rsidRPr="00642D50">
        <w:t xml:space="preserve"> mężczyźni.</w:t>
      </w:r>
      <w:r w:rsidR="004144AB" w:rsidRPr="00642D50">
        <w:t xml:space="preserve"> </w:t>
      </w:r>
      <w:r w:rsidR="006D37ED" w:rsidRPr="00642D50">
        <w:t xml:space="preserve">Przemyśl ma </w:t>
      </w:r>
      <w:r w:rsidR="006D37ED" w:rsidRPr="00642D50">
        <w:rPr>
          <w:bCs/>
        </w:rPr>
        <w:t>ujemny</w:t>
      </w:r>
      <w:r w:rsidR="006D37ED" w:rsidRPr="00642D50">
        <w:t xml:space="preserve"> przyrost naturalny wynoszący </w:t>
      </w:r>
      <w:r w:rsidR="006D37ED" w:rsidRPr="00642D50">
        <w:rPr>
          <w:bCs/>
        </w:rPr>
        <w:t>-179</w:t>
      </w:r>
      <w:r w:rsidR="006D37ED" w:rsidRPr="00642D50">
        <w:t xml:space="preserve">. Odpowiada to przyrostowi naturalnemu </w:t>
      </w:r>
      <w:r w:rsidR="006D37ED" w:rsidRPr="00642D50">
        <w:rPr>
          <w:bCs/>
        </w:rPr>
        <w:t>-2,9</w:t>
      </w:r>
      <w:r w:rsidR="006D37ED" w:rsidRPr="00642D50">
        <w:t xml:space="preserve"> na 1000 mieszkańców Przemyśla. W 2016 roku urodziło się </w:t>
      </w:r>
      <w:r w:rsidR="006D37ED" w:rsidRPr="00642D50">
        <w:rPr>
          <w:bCs/>
        </w:rPr>
        <w:t>500</w:t>
      </w:r>
      <w:r w:rsidR="006D37ED" w:rsidRPr="00642D50">
        <w:t xml:space="preserve"> dzieci, w tym </w:t>
      </w:r>
      <w:r w:rsidR="006D37ED" w:rsidRPr="00642D50">
        <w:rPr>
          <w:bCs/>
        </w:rPr>
        <w:t>46,4%</w:t>
      </w:r>
      <w:r w:rsidR="006D37ED" w:rsidRPr="00642D50">
        <w:t xml:space="preserve"> dziewczynek i </w:t>
      </w:r>
      <w:r w:rsidR="006D37ED" w:rsidRPr="00642D50">
        <w:rPr>
          <w:bCs/>
        </w:rPr>
        <w:t>53,6%</w:t>
      </w:r>
      <w:r w:rsidR="006D37ED" w:rsidRPr="00642D50">
        <w:t xml:space="preserve"> chłopców</w:t>
      </w:r>
      <w:r w:rsidR="004144AB" w:rsidRPr="00642D50">
        <w:t>.</w:t>
      </w:r>
      <w:r w:rsidR="006D37ED" w:rsidRPr="00642D50">
        <w:br/>
        <w:t xml:space="preserve">W Przemyślu na 1000 mieszkańców pracuje </w:t>
      </w:r>
      <w:r w:rsidR="006D37ED" w:rsidRPr="00642D50">
        <w:rPr>
          <w:bCs/>
        </w:rPr>
        <w:t>272</w:t>
      </w:r>
      <w:r w:rsidR="006D37ED" w:rsidRPr="00642D50">
        <w:t xml:space="preserve"> osób . Jest to </w:t>
      </w:r>
      <w:r w:rsidR="006D37ED" w:rsidRPr="00642D50">
        <w:rPr>
          <w:bCs/>
        </w:rPr>
        <w:t>znacznie więcej od</w:t>
      </w:r>
      <w:r w:rsidR="006D37ED" w:rsidRPr="00642D50">
        <w:t xml:space="preserve"> wartości dla województwa podkarpackiego oraz </w:t>
      </w:r>
      <w:r w:rsidR="006D37ED" w:rsidRPr="00642D50">
        <w:rPr>
          <w:bCs/>
        </w:rPr>
        <w:t>znacznie więcej od</w:t>
      </w:r>
      <w:r w:rsidR="006D37ED" w:rsidRPr="00642D50">
        <w:t xml:space="preserve"> wartości dla Polski. </w:t>
      </w:r>
      <w:r w:rsidR="006D37ED" w:rsidRPr="00642D50">
        <w:rPr>
          <w:bCs/>
        </w:rPr>
        <w:t>52,6%</w:t>
      </w:r>
      <w:r w:rsidR="006D37ED" w:rsidRPr="00642D50">
        <w:t xml:space="preserve"> wszystkich pracujących ogółem stanowią kobiety, a </w:t>
      </w:r>
      <w:r w:rsidR="006D37ED" w:rsidRPr="00642D50">
        <w:rPr>
          <w:bCs/>
        </w:rPr>
        <w:t>47,4%</w:t>
      </w:r>
      <w:r w:rsidR="006D37ED" w:rsidRPr="00642D50">
        <w:t xml:space="preserve"> mężczyźni.</w:t>
      </w:r>
      <w:r w:rsidR="004144AB" w:rsidRPr="00642D50">
        <w:t xml:space="preserve"> </w:t>
      </w:r>
      <w:r w:rsidR="006D37ED" w:rsidRPr="00642D50">
        <w:t xml:space="preserve">Bezrobocie rejestrowane </w:t>
      </w:r>
      <w:r w:rsidR="00642D50" w:rsidRPr="00642D50">
        <w:t xml:space="preserve">                      </w:t>
      </w:r>
      <w:r w:rsidR="006D37ED" w:rsidRPr="00642D50">
        <w:t xml:space="preserve">w Przemyślu wynosiło w 2016 roku </w:t>
      </w:r>
      <w:r w:rsidR="006D37ED" w:rsidRPr="00642D50">
        <w:rPr>
          <w:bCs/>
        </w:rPr>
        <w:t>14,0%</w:t>
      </w:r>
      <w:r w:rsidR="006D37ED" w:rsidRPr="00642D50">
        <w:t xml:space="preserve"> (</w:t>
      </w:r>
      <w:r w:rsidR="006D37ED" w:rsidRPr="00642D50">
        <w:rPr>
          <w:bCs/>
        </w:rPr>
        <w:t>15,3%</w:t>
      </w:r>
      <w:r w:rsidR="006D37ED" w:rsidRPr="00642D50">
        <w:t xml:space="preserve"> wśród kobiet i </w:t>
      </w:r>
      <w:r w:rsidR="006D37ED" w:rsidRPr="00642D50">
        <w:rPr>
          <w:bCs/>
        </w:rPr>
        <w:t>12,8%</w:t>
      </w:r>
      <w:r w:rsidR="006D37ED" w:rsidRPr="00642D50">
        <w:t xml:space="preserve"> wśród mężczyzn). Jest to </w:t>
      </w:r>
      <w:r w:rsidR="006D37ED" w:rsidRPr="00642D50">
        <w:rPr>
          <w:bCs/>
        </w:rPr>
        <w:t>znacznie więcej od</w:t>
      </w:r>
      <w:r w:rsidR="006D37ED" w:rsidRPr="00642D50">
        <w:t xml:space="preserve"> stopy bezrobocia rejestrowanego dla województwa podkarpackiego oraz </w:t>
      </w:r>
      <w:r w:rsidR="006D37ED" w:rsidRPr="00642D50">
        <w:rPr>
          <w:bCs/>
        </w:rPr>
        <w:t>znacznie więcej od</w:t>
      </w:r>
      <w:r w:rsidR="006D37ED" w:rsidRPr="00642D50">
        <w:t xml:space="preserve"> stopy bezrobocia rejestrowanego dla całej Polski.</w:t>
      </w:r>
      <w:r w:rsidR="006D37ED" w:rsidRPr="00642D50">
        <w:br/>
        <w:t xml:space="preserve">Przeciętne miesięczne wynagrodzenie brutto w Przemyślu wynosi </w:t>
      </w:r>
      <w:r w:rsidR="006D37ED" w:rsidRPr="00642D50">
        <w:rPr>
          <w:bCs/>
        </w:rPr>
        <w:t>3 628,24 PLN</w:t>
      </w:r>
      <w:r w:rsidR="006D37ED" w:rsidRPr="00642D50">
        <w:t xml:space="preserve">, co odpowiada </w:t>
      </w:r>
      <w:r w:rsidR="006D37ED" w:rsidRPr="00642D50">
        <w:rPr>
          <w:bCs/>
        </w:rPr>
        <w:t>84.60%</w:t>
      </w:r>
      <w:r w:rsidR="006D37ED" w:rsidRPr="00642D50">
        <w:t xml:space="preserve"> przeciętnego miesięcznego wynagrodzenia brutto w Polsce.</w:t>
      </w:r>
      <w:r w:rsidR="006D37ED" w:rsidRPr="00642D50">
        <w:br/>
        <w:t xml:space="preserve">Wśród aktywnych zawodowo mieszkańców Przemyśla </w:t>
      </w:r>
      <w:r w:rsidR="006D37ED" w:rsidRPr="00642D50">
        <w:rPr>
          <w:bCs/>
        </w:rPr>
        <w:t>1 641</w:t>
      </w:r>
      <w:r w:rsidR="006D37ED" w:rsidRPr="00642D50">
        <w:t xml:space="preserve"> osób wyjeżdża do pracy do innych miast, a </w:t>
      </w:r>
      <w:r w:rsidR="006D37ED" w:rsidRPr="00642D50">
        <w:rPr>
          <w:bCs/>
        </w:rPr>
        <w:t>5 033</w:t>
      </w:r>
      <w:r w:rsidR="006D37ED" w:rsidRPr="00642D50">
        <w:t xml:space="preserve"> pracujących przyjeżdża do pracy spoza gminy - tak więc saldo przyjazdów i wyjazdów do pracy wynosi </w:t>
      </w:r>
      <w:r w:rsidR="006D37ED" w:rsidRPr="00642D50">
        <w:rPr>
          <w:bCs/>
        </w:rPr>
        <w:t>3 392</w:t>
      </w:r>
      <w:r w:rsidR="006D37ED" w:rsidRPr="00642D50">
        <w:t>.</w:t>
      </w:r>
    </w:p>
    <w:p w:rsidR="00107844" w:rsidRPr="00642D50" w:rsidRDefault="002F668C" w:rsidP="0020425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42D50">
        <w:rPr>
          <w:b/>
        </w:rPr>
        <w:t>Wybrane dane statystyczne dotyczące miasta Przemyśla w latach 2014-2016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66"/>
        <w:gridCol w:w="1299"/>
        <w:gridCol w:w="1299"/>
        <w:gridCol w:w="1298"/>
      </w:tblGrid>
      <w:tr w:rsidR="00642D50" w:rsidRPr="00642D50" w:rsidTr="002F668C">
        <w:tc>
          <w:tcPr>
            <w:tcW w:w="2849" w:type="pct"/>
          </w:tcPr>
          <w:p w:rsidR="000F47BC" w:rsidRPr="00642D50" w:rsidRDefault="002F668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42D50">
              <w:rPr>
                <w:b/>
                <w:sz w:val="20"/>
                <w:szCs w:val="20"/>
              </w:rPr>
              <w:t>WYBRANE DANE STATYSTYCZNE</w:t>
            </w:r>
          </w:p>
        </w:tc>
        <w:tc>
          <w:tcPr>
            <w:tcW w:w="717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42D50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17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42D50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16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42D50">
              <w:rPr>
                <w:b/>
                <w:sz w:val="20"/>
                <w:szCs w:val="20"/>
              </w:rPr>
              <w:t>2016</w:t>
            </w:r>
          </w:p>
        </w:tc>
      </w:tr>
      <w:tr w:rsidR="00642D50" w:rsidRPr="00642D50" w:rsidTr="000C58AE">
        <w:tc>
          <w:tcPr>
            <w:tcW w:w="2849" w:type="pct"/>
            <w:shd w:val="clear" w:color="auto" w:fill="D9E2F3" w:themeFill="accent5" w:themeFillTint="33"/>
          </w:tcPr>
          <w:p w:rsidR="000F47BC" w:rsidRPr="00642D50" w:rsidRDefault="000F47BC" w:rsidP="002042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42D50">
              <w:rPr>
                <w:b/>
                <w:sz w:val="20"/>
                <w:szCs w:val="20"/>
              </w:rPr>
              <w:t>Ludność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63441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62720</w:t>
            </w:r>
          </w:p>
        </w:tc>
        <w:tc>
          <w:tcPr>
            <w:tcW w:w="716" w:type="pct"/>
            <w:shd w:val="clear" w:color="auto" w:fill="D9E2F3" w:themeFill="accent5" w:themeFillTint="33"/>
          </w:tcPr>
          <w:p w:rsidR="000F47BC" w:rsidRPr="00642D50" w:rsidRDefault="002F668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62154</w:t>
            </w:r>
          </w:p>
        </w:tc>
      </w:tr>
      <w:tr w:rsidR="00642D50" w:rsidRPr="00642D50" w:rsidTr="002F668C">
        <w:trPr>
          <w:trHeight w:val="351"/>
        </w:trPr>
        <w:tc>
          <w:tcPr>
            <w:tcW w:w="2849" w:type="pct"/>
            <w:vMerge w:val="restart"/>
          </w:tcPr>
          <w:p w:rsidR="000F47BC" w:rsidRPr="00642D50" w:rsidRDefault="000F47BC" w:rsidP="002042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42D50">
              <w:rPr>
                <w:b/>
                <w:sz w:val="20"/>
                <w:szCs w:val="20"/>
              </w:rPr>
              <w:t>Ludność w % ogółu ludności w wieku</w:t>
            </w:r>
            <w:r w:rsidR="002F668C" w:rsidRPr="00642D50">
              <w:rPr>
                <w:b/>
                <w:sz w:val="20"/>
                <w:szCs w:val="20"/>
              </w:rPr>
              <w:t>:</w:t>
            </w:r>
          </w:p>
          <w:p w:rsidR="000F47BC" w:rsidRPr="00642D50" w:rsidRDefault="002F668C" w:rsidP="002042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p</w:t>
            </w:r>
            <w:r w:rsidR="000F47BC" w:rsidRPr="00642D50">
              <w:rPr>
                <w:sz w:val="20"/>
                <w:szCs w:val="20"/>
              </w:rPr>
              <w:t>rzedprodukcyjnym</w:t>
            </w:r>
          </w:p>
          <w:p w:rsidR="000F47BC" w:rsidRPr="00642D50" w:rsidRDefault="002F668C" w:rsidP="002042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p</w:t>
            </w:r>
            <w:r w:rsidR="000F47BC" w:rsidRPr="00642D50">
              <w:rPr>
                <w:sz w:val="20"/>
                <w:szCs w:val="20"/>
              </w:rPr>
              <w:t>rodukcyjnym</w:t>
            </w:r>
          </w:p>
          <w:p w:rsidR="000F47BC" w:rsidRPr="00642D50" w:rsidRDefault="000F47BC" w:rsidP="002042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poprodukcyjnym</w:t>
            </w:r>
          </w:p>
        </w:tc>
        <w:tc>
          <w:tcPr>
            <w:tcW w:w="717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642D50" w:rsidRPr="00642D50" w:rsidTr="002F668C">
        <w:trPr>
          <w:trHeight w:val="351"/>
        </w:trPr>
        <w:tc>
          <w:tcPr>
            <w:tcW w:w="2849" w:type="pct"/>
            <w:vMerge/>
          </w:tcPr>
          <w:p w:rsidR="000F47BC" w:rsidRPr="00642D50" w:rsidRDefault="000F47BC" w:rsidP="002042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16,6</w:t>
            </w:r>
          </w:p>
        </w:tc>
        <w:tc>
          <w:tcPr>
            <w:tcW w:w="717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16,2</w:t>
            </w:r>
          </w:p>
        </w:tc>
        <w:tc>
          <w:tcPr>
            <w:tcW w:w="716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16,1</w:t>
            </w:r>
          </w:p>
        </w:tc>
      </w:tr>
      <w:tr w:rsidR="00642D50" w:rsidRPr="00642D50" w:rsidTr="002F668C">
        <w:trPr>
          <w:trHeight w:val="351"/>
        </w:trPr>
        <w:tc>
          <w:tcPr>
            <w:tcW w:w="2849" w:type="pct"/>
            <w:vMerge/>
          </w:tcPr>
          <w:p w:rsidR="000F47BC" w:rsidRPr="00642D50" w:rsidRDefault="000F47BC" w:rsidP="002042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62,2</w:t>
            </w:r>
          </w:p>
        </w:tc>
        <w:tc>
          <w:tcPr>
            <w:tcW w:w="717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61,8</w:t>
            </w:r>
          </w:p>
        </w:tc>
        <w:tc>
          <w:tcPr>
            <w:tcW w:w="716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61,2</w:t>
            </w:r>
          </w:p>
        </w:tc>
      </w:tr>
      <w:tr w:rsidR="00642D50" w:rsidRPr="00642D50" w:rsidTr="002F668C">
        <w:trPr>
          <w:trHeight w:val="351"/>
        </w:trPr>
        <w:tc>
          <w:tcPr>
            <w:tcW w:w="2849" w:type="pct"/>
            <w:vMerge/>
          </w:tcPr>
          <w:p w:rsidR="000F47BC" w:rsidRPr="00642D50" w:rsidRDefault="000F47BC" w:rsidP="002042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21,3</w:t>
            </w:r>
          </w:p>
        </w:tc>
        <w:tc>
          <w:tcPr>
            <w:tcW w:w="717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22,0</w:t>
            </w:r>
          </w:p>
        </w:tc>
        <w:tc>
          <w:tcPr>
            <w:tcW w:w="716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22,7</w:t>
            </w:r>
          </w:p>
        </w:tc>
      </w:tr>
      <w:tr w:rsidR="00642D50" w:rsidRPr="00642D50" w:rsidTr="000C58AE">
        <w:tc>
          <w:tcPr>
            <w:tcW w:w="2849" w:type="pct"/>
            <w:shd w:val="clear" w:color="auto" w:fill="D9E2F3" w:themeFill="accent5" w:themeFillTint="33"/>
          </w:tcPr>
          <w:p w:rsidR="000F47BC" w:rsidRPr="00642D50" w:rsidRDefault="000F47BC" w:rsidP="002042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Przyrost naturalny na 1000 ludności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-2,1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-3,7</w:t>
            </w:r>
          </w:p>
        </w:tc>
        <w:tc>
          <w:tcPr>
            <w:tcW w:w="716" w:type="pct"/>
            <w:shd w:val="clear" w:color="auto" w:fill="D9E2F3" w:themeFill="accent5" w:themeFillTint="33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-2,9</w:t>
            </w:r>
          </w:p>
        </w:tc>
      </w:tr>
      <w:tr w:rsidR="00642D50" w:rsidRPr="00642D50" w:rsidTr="002F668C">
        <w:tc>
          <w:tcPr>
            <w:tcW w:w="2849" w:type="pct"/>
          </w:tcPr>
          <w:p w:rsidR="000F47BC" w:rsidRPr="00642D50" w:rsidRDefault="000F47BC" w:rsidP="002042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Dochody ogółem budżetu miasta na 1 mieszkańca w zł</w:t>
            </w:r>
          </w:p>
        </w:tc>
        <w:tc>
          <w:tcPr>
            <w:tcW w:w="717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5643</w:t>
            </w:r>
          </w:p>
        </w:tc>
        <w:tc>
          <w:tcPr>
            <w:tcW w:w="717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5292</w:t>
            </w:r>
          </w:p>
        </w:tc>
        <w:tc>
          <w:tcPr>
            <w:tcW w:w="716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5449</w:t>
            </w:r>
          </w:p>
        </w:tc>
      </w:tr>
      <w:tr w:rsidR="00642D50" w:rsidRPr="00642D50" w:rsidTr="002F668C">
        <w:tc>
          <w:tcPr>
            <w:tcW w:w="2849" w:type="pct"/>
          </w:tcPr>
          <w:p w:rsidR="000F47BC" w:rsidRPr="00642D50" w:rsidRDefault="000F47BC" w:rsidP="002042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lastRenderedPageBreak/>
              <w:t>Wydatki ogółem budżetu miasta na 1 mieszkańca w zł</w:t>
            </w:r>
          </w:p>
        </w:tc>
        <w:tc>
          <w:tcPr>
            <w:tcW w:w="717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5783</w:t>
            </w:r>
          </w:p>
        </w:tc>
        <w:tc>
          <w:tcPr>
            <w:tcW w:w="717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5398</w:t>
            </w:r>
          </w:p>
        </w:tc>
        <w:tc>
          <w:tcPr>
            <w:tcW w:w="716" w:type="pct"/>
          </w:tcPr>
          <w:p w:rsidR="000F47BC" w:rsidRPr="00642D50" w:rsidRDefault="000F47B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5315</w:t>
            </w:r>
          </w:p>
        </w:tc>
      </w:tr>
      <w:tr w:rsidR="00642D50" w:rsidRPr="00642D50" w:rsidTr="000C58AE">
        <w:trPr>
          <w:trHeight w:val="397"/>
        </w:trPr>
        <w:tc>
          <w:tcPr>
            <w:tcW w:w="2849" w:type="pct"/>
            <w:vMerge w:val="restart"/>
            <w:shd w:val="clear" w:color="auto" w:fill="D9E2F3" w:themeFill="accent5" w:themeFillTint="33"/>
          </w:tcPr>
          <w:p w:rsidR="003F0E99" w:rsidRPr="00642D50" w:rsidRDefault="003F0E99" w:rsidP="003F0E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642D50">
              <w:rPr>
                <w:b/>
                <w:sz w:val="20"/>
                <w:szCs w:val="20"/>
              </w:rPr>
              <w:t>Edukacja</w:t>
            </w:r>
          </w:p>
          <w:p w:rsidR="002F668C" w:rsidRPr="00642D50" w:rsidRDefault="002F668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Liczba dzieci w przedszkolach</w:t>
            </w:r>
          </w:p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Liczba uczniów w szkołach podstawowych</w:t>
            </w:r>
          </w:p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Liczba uczniów w gimnazjach</w:t>
            </w:r>
          </w:p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Liczba uczniów w szkołach ponadgimnazjalnych</w:t>
            </w:r>
          </w:p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Liczba uczniów w szkołach policealnych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642D50" w:rsidRPr="00642D50" w:rsidTr="000C58AE">
        <w:trPr>
          <w:trHeight w:val="460"/>
        </w:trPr>
        <w:tc>
          <w:tcPr>
            <w:tcW w:w="2849" w:type="pct"/>
            <w:vMerge/>
            <w:shd w:val="clear" w:color="auto" w:fill="D9E2F3" w:themeFill="accent5" w:themeFillTint="33"/>
          </w:tcPr>
          <w:p w:rsidR="003F0E99" w:rsidRPr="00642D50" w:rsidRDefault="003F0E99" w:rsidP="003F0E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2104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1958</w:t>
            </w:r>
          </w:p>
        </w:tc>
        <w:tc>
          <w:tcPr>
            <w:tcW w:w="716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2133</w:t>
            </w:r>
          </w:p>
        </w:tc>
      </w:tr>
      <w:tr w:rsidR="00642D50" w:rsidRPr="00642D50" w:rsidTr="000C58AE">
        <w:trPr>
          <w:trHeight w:val="460"/>
        </w:trPr>
        <w:tc>
          <w:tcPr>
            <w:tcW w:w="2849" w:type="pct"/>
            <w:vMerge/>
            <w:shd w:val="clear" w:color="auto" w:fill="D9E2F3" w:themeFill="accent5" w:themeFillTint="33"/>
          </w:tcPr>
          <w:p w:rsidR="003F0E99" w:rsidRPr="00642D50" w:rsidRDefault="003F0E99" w:rsidP="003F0E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3799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3993</w:t>
            </w:r>
          </w:p>
        </w:tc>
        <w:tc>
          <w:tcPr>
            <w:tcW w:w="716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3612</w:t>
            </w:r>
          </w:p>
        </w:tc>
      </w:tr>
      <w:tr w:rsidR="00642D50" w:rsidRPr="00642D50" w:rsidTr="000C58AE">
        <w:trPr>
          <w:trHeight w:val="460"/>
        </w:trPr>
        <w:tc>
          <w:tcPr>
            <w:tcW w:w="2849" w:type="pct"/>
            <w:vMerge/>
            <w:shd w:val="clear" w:color="auto" w:fill="D9E2F3" w:themeFill="accent5" w:themeFillTint="33"/>
          </w:tcPr>
          <w:p w:rsidR="003F0E99" w:rsidRPr="00642D50" w:rsidRDefault="003F0E99" w:rsidP="003F0E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2137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2036</w:t>
            </w:r>
          </w:p>
        </w:tc>
        <w:tc>
          <w:tcPr>
            <w:tcW w:w="716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2082</w:t>
            </w:r>
          </w:p>
        </w:tc>
      </w:tr>
      <w:tr w:rsidR="00642D50" w:rsidRPr="00642D50" w:rsidTr="000C58AE">
        <w:trPr>
          <w:trHeight w:val="460"/>
        </w:trPr>
        <w:tc>
          <w:tcPr>
            <w:tcW w:w="2849" w:type="pct"/>
            <w:vMerge/>
            <w:shd w:val="clear" w:color="auto" w:fill="D9E2F3" w:themeFill="accent5" w:themeFillTint="33"/>
          </w:tcPr>
          <w:p w:rsidR="003F0E99" w:rsidRPr="00642D50" w:rsidRDefault="003F0E99" w:rsidP="003F0E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5724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5357</w:t>
            </w:r>
          </w:p>
        </w:tc>
        <w:tc>
          <w:tcPr>
            <w:tcW w:w="716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4944</w:t>
            </w:r>
          </w:p>
        </w:tc>
      </w:tr>
      <w:tr w:rsidR="00642D50" w:rsidRPr="00642D50" w:rsidTr="000C58AE">
        <w:trPr>
          <w:trHeight w:val="460"/>
        </w:trPr>
        <w:tc>
          <w:tcPr>
            <w:tcW w:w="2849" w:type="pct"/>
            <w:vMerge/>
            <w:shd w:val="clear" w:color="auto" w:fill="D9E2F3" w:themeFill="accent5" w:themeFillTint="33"/>
          </w:tcPr>
          <w:p w:rsidR="003F0E99" w:rsidRPr="00642D50" w:rsidRDefault="003F0E99" w:rsidP="003F0E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1437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1354</w:t>
            </w:r>
          </w:p>
        </w:tc>
        <w:tc>
          <w:tcPr>
            <w:tcW w:w="716" w:type="pct"/>
            <w:shd w:val="clear" w:color="auto" w:fill="D9E2F3" w:themeFill="accent5" w:themeFillTint="33"/>
          </w:tcPr>
          <w:p w:rsidR="003F0E99" w:rsidRPr="00642D50" w:rsidRDefault="003F0E99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1381</w:t>
            </w:r>
          </w:p>
        </w:tc>
      </w:tr>
      <w:tr w:rsidR="00642D50" w:rsidRPr="00642D50" w:rsidTr="002F668C">
        <w:tc>
          <w:tcPr>
            <w:tcW w:w="2849" w:type="pct"/>
          </w:tcPr>
          <w:p w:rsidR="000F47BC" w:rsidRPr="00642D50" w:rsidRDefault="002F668C" w:rsidP="002042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Pracujący na 1000 ludności</w:t>
            </w:r>
          </w:p>
        </w:tc>
        <w:tc>
          <w:tcPr>
            <w:tcW w:w="717" w:type="pct"/>
          </w:tcPr>
          <w:p w:rsidR="000F47BC" w:rsidRPr="00642D50" w:rsidRDefault="002F668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260</w:t>
            </w:r>
          </w:p>
        </w:tc>
        <w:tc>
          <w:tcPr>
            <w:tcW w:w="717" w:type="pct"/>
          </w:tcPr>
          <w:p w:rsidR="000F47BC" w:rsidRPr="00642D50" w:rsidRDefault="002F668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267</w:t>
            </w:r>
          </w:p>
        </w:tc>
        <w:tc>
          <w:tcPr>
            <w:tcW w:w="716" w:type="pct"/>
          </w:tcPr>
          <w:p w:rsidR="000F47BC" w:rsidRPr="00642D50" w:rsidRDefault="002F668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272</w:t>
            </w:r>
          </w:p>
        </w:tc>
      </w:tr>
      <w:tr w:rsidR="00642D50" w:rsidRPr="00642D50" w:rsidTr="002F668C">
        <w:tc>
          <w:tcPr>
            <w:tcW w:w="2849" w:type="pct"/>
          </w:tcPr>
          <w:p w:rsidR="000F47BC" w:rsidRPr="00642D50" w:rsidRDefault="002F668C" w:rsidP="002042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Stopa bezrobocia rejestrowanego w %</w:t>
            </w:r>
          </w:p>
        </w:tc>
        <w:tc>
          <w:tcPr>
            <w:tcW w:w="717" w:type="pct"/>
          </w:tcPr>
          <w:p w:rsidR="000F47BC" w:rsidRPr="00642D50" w:rsidRDefault="002F668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17,0</w:t>
            </w:r>
          </w:p>
        </w:tc>
        <w:tc>
          <w:tcPr>
            <w:tcW w:w="717" w:type="pct"/>
          </w:tcPr>
          <w:p w:rsidR="000F47BC" w:rsidRPr="00642D50" w:rsidRDefault="002F668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14,9</w:t>
            </w:r>
          </w:p>
        </w:tc>
        <w:tc>
          <w:tcPr>
            <w:tcW w:w="716" w:type="pct"/>
          </w:tcPr>
          <w:p w:rsidR="000F47BC" w:rsidRPr="00642D50" w:rsidRDefault="002F668C" w:rsidP="002F66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14,0</w:t>
            </w:r>
          </w:p>
        </w:tc>
      </w:tr>
    </w:tbl>
    <w:p w:rsidR="00642D50" w:rsidRDefault="00642D50" w:rsidP="00642D50">
      <w:pPr>
        <w:widowControl w:val="0"/>
        <w:autoSpaceDE w:val="0"/>
        <w:autoSpaceDN w:val="0"/>
        <w:adjustRightInd w:val="0"/>
        <w:spacing w:line="360" w:lineRule="auto"/>
        <w:rPr>
          <w:color w:val="548DD4"/>
        </w:rPr>
      </w:pPr>
    </w:p>
    <w:p w:rsidR="0020425F" w:rsidRDefault="00575F4B" w:rsidP="00BA43B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A43B9">
        <w:t>Ogólna charakterystyka</w:t>
      </w:r>
      <w:r w:rsidR="0020425F" w:rsidRPr="00BA43B9">
        <w:t xml:space="preserve"> osób objętych pomocą społeczną</w:t>
      </w:r>
      <w:r w:rsidRPr="00BA43B9">
        <w:t xml:space="preserve"> w mieście Przemyślu, pokazuje</w:t>
      </w:r>
      <w:r w:rsidR="008F6040" w:rsidRPr="00BA43B9">
        <w:t>,</w:t>
      </w:r>
      <w:r w:rsidRPr="00BA43B9">
        <w:t xml:space="preserve"> że powody wskazywane przez korzystających z pomoc</w:t>
      </w:r>
      <w:r w:rsidR="0020425F" w:rsidRPr="00BA43B9">
        <w:t>y Miejskiego Ośrodka Pomocy Społ</w:t>
      </w:r>
      <w:r w:rsidR="0054378E" w:rsidRPr="00BA43B9">
        <w:t xml:space="preserve">ecznej w Przemyślu </w:t>
      </w:r>
      <w:r w:rsidRPr="00BA43B9">
        <w:t>przy ubieganiu się o wsparcie w ramach pomocy społecznej, to przede wszystkim ubóstwo i bezrobocie. I</w:t>
      </w:r>
      <w:r w:rsidR="0020425F" w:rsidRPr="00BA43B9">
        <w:t>nne motywy, istotne w skali ogół</w:t>
      </w:r>
      <w:r w:rsidR="0054378E" w:rsidRPr="00BA43B9">
        <w:t xml:space="preserve">u mieszkańców objętych </w:t>
      </w:r>
      <w:r w:rsidRPr="00BA43B9">
        <w:t>wsparciem Ośrodka, to długotrwała choroba i niepełnosprawność oraz bezradność w sprawach opiekuńczo-wychowawczych i prowadzeniu gospodarstwa domowego. Poniżej przedstawiono powody ubiegania si</w:t>
      </w:r>
      <w:r w:rsidR="0020425F" w:rsidRPr="00BA43B9">
        <w:t>ę o pomoc społ</w:t>
      </w:r>
      <w:r w:rsidR="00B954A4" w:rsidRPr="00BA43B9">
        <w:t>eczną w latach od </w:t>
      </w:r>
      <w:r w:rsidR="00AB1BF2" w:rsidRPr="00BA43B9">
        <w:t>2015 do 2017</w:t>
      </w:r>
      <w:r w:rsidR="00B954A4" w:rsidRPr="00BA43B9">
        <w:t>.</w:t>
      </w:r>
    </w:p>
    <w:p w:rsidR="000C58AE" w:rsidRDefault="000C58AE" w:rsidP="00BA43B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drawing>
          <wp:inline distT="0" distB="0" distL="0" distR="0" wp14:anchorId="7DD2F0C8" wp14:editId="206C2F74">
            <wp:extent cx="5692140" cy="4053840"/>
            <wp:effectExtent l="0" t="0" r="3810" b="3810"/>
            <wp:docPr id="44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5FB3" w:rsidRPr="0020425F" w:rsidRDefault="00B35DC8" w:rsidP="0020425F">
      <w:pPr>
        <w:widowControl w:val="0"/>
        <w:autoSpaceDE w:val="0"/>
        <w:autoSpaceDN w:val="0"/>
        <w:adjustRightInd w:val="0"/>
        <w:jc w:val="both"/>
        <w:rPr>
          <w:color w:val="548DD4"/>
        </w:rPr>
      </w:pPr>
      <w:r w:rsidRPr="00683C4B">
        <w:rPr>
          <w:b/>
          <w:bCs/>
        </w:rPr>
        <w:lastRenderedPageBreak/>
        <w:t>Liczba rodzin korzystających ze wsparcia MOPS w Przemyślu</w:t>
      </w:r>
      <w:r w:rsidR="0019662C">
        <w:rPr>
          <w:b/>
          <w:bCs/>
        </w:rPr>
        <w:t xml:space="preserve"> w latach 2015-2017</w:t>
      </w:r>
      <w:r w:rsidR="00344153">
        <w:rPr>
          <w:b/>
          <w:bCs/>
        </w:rPr>
        <w:t xml:space="preserve"> </w:t>
      </w:r>
      <w:r w:rsidR="006B64BC">
        <w:rPr>
          <w:b/>
          <w:bCs/>
        </w:rPr>
        <w:t>ze </w:t>
      </w:r>
      <w:r w:rsidR="0020425F">
        <w:rPr>
          <w:b/>
          <w:bCs/>
        </w:rPr>
        <w:t xml:space="preserve">względu na </w:t>
      </w:r>
      <w:r w:rsidR="0020425F">
        <w:rPr>
          <w:b/>
          <w:iCs/>
        </w:rPr>
        <w:t>p</w:t>
      </w:r>
      <w:r w:rsidR="00CD5FB3" w:rsidRPr="001D4E02">
        <w:rPr>
          <w:b/>
          <w:iCs/>
        </w:rPr>
        <w:t xml:space="preserve">owody  przyznawania  pomocy społecznej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026"/>
        <w:gridCol w:w="1197"/>
        <w:gridCol w:w="1026"/>
        <w:gridCol w:w="1197"/>
        <w:gridCol w:w="1026"/>
        <w:gridCol w:w="1189"/>
      </w:tblGrid>
      <w:tr w:rsidR="0019662C" w:rsidRPr="002C1946" w:rsidTr="0019662C">
        <w:trPr>
          <w:cantSplit/>
          <w:jc w:val="center"/>
        </w:trPr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DA545E">
            <w:pPr>
              <w:snapToGrid w:val="0"/>
              <w:ind w:firstLine="180"/>
              <w:jc w:val="both"/>
              <w:rPr>
                <w:b/>
                <w:iCs/>
                <w:sz w:val="18"/>
                <w:szCs w:val="18"/>
              </w:rPr>
            </w:pPr>
          </w:p>
          <w:p w:rsidR="0019662C" w:rsidRPr="002C1946" w:rsidRDefault="0019662C" w:rsidP="00DA545E">
            <w:pPr>
              <w:overflowPunct w:val="0"/>
              <w:autoSpaceDE w:val="0"/>
              <w:jc w:val="both"/>
              <w:rPr>
                <w:b/>
                <w:iCs/>
                <w:sz w:val="18"/>
                <w:szCs w:val="18"/>
              </w:rPr>
            </w:pPr>
            <w:r w:rsidRPr="002C1946">
              <w:rPr>
                <w:b/>
                <w:iCs/>
                <w:sz w:val="18"/>
                <w:szCs w:val="18"/>
              </w:rPr>
              <w:t>Rodzaj  sytuacji  życiowej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CD5FB3">
            <w:pPr>
              <w:snapToGri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Liczba  rodzin </w:t>
            </w:r>
            <w:r>
              <w:rPr>
                <w:b/>
                <w:iCs/>
                <w:sz w:val="18"/>
                <w:szCs w:val="18"/>
              </w:rPr>
              <w:br/>
              <w:t>w 2015</w:t>
            </w:r>
            <w:r w:rsidRPr="002C1946">
              <w:rPr>
                <w:b/>
                <w:iCs/>
                <w:sz w:val="18"/>
                <w:szCs w:val="18"/>
              </w:rPr>
              <w:t>r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CD5FB3">
            <w:pPr>
              <w:snapToGrid w:val="0"/>
              <w:rPr>
                <w:b/>
                <w:iCs/>
                <w:sz w:val="18"/>
                <w:szCs w:val="18"/>
              </w:rPr>
            </w:pPr>
            <w:r w:rsidRPr="002C1946">
              <w:rPr>
                <w:b/>
                <w:iCs/>
                <w:sz w:val="18"/>
                <w:szCs w:val="18"/>
              </w:rPr>
              <w:t xml:space="preserve">Liczba  osób </w:t>
            </w:r>
            <w:r w:rsidRPr="002C1946">
              <w:rPr>
                <w:b/>
                <w:iCs/>
                <w:sz w:val="18"/>
                <w:szCs w:val="18"/>
              </w:rPr>
              <w:br/>
              <w:t>w  rodzinie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CD5FB3">
            <w:pPr>
              <w:snapToGri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Liczba  rodzin </w:t>
            </w:r>
            <w:r>
              <w:rPr>
                <w:b/>
                <w:iCs/>
                <w:sz w:val="18"/>
                <w:szCs w:val="18"/>
              </w:rPr>
              <w:br/>
              <w:t>w 2016</w:t>
            </w:r>
            <w:r w:rsidRPr="002C1946">
              <w:rPr>
                <w:b/>
                <w:iCs/>
                <w:sz w:val="18"/>
                <w:szCs w:val="18"/>
              </w:rPr>
              <w:t>r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CD5FB3">
            <w:pPr>
              <w:snapToGrid w:val="0"/>
              <w:rPr>
                <w:b/>
                <w:iCs/>
                <w:sz w:val="18"/>
                <w:szCs w:val="18"/>
              </w:rPr>
            </w:pPr>
            <w:r w:rsidRPr="002C1946">
              <w:rPr>
                <w:b/>
                <w:iCs/>
                <w:sz w:val="18"/>
                <w:szCs w:val="18"/>
              </w:rPr>
              <w:t xml:space="preserve">Liczba  osób </w:t>
            </w:r>
            <w:r w:rsidRPr="002C1946">
              <w:rPr>
                <w:b/>
                <w:iCs/>
                <w:sz w:val="18"/>
                <w:szCs w:val="18"/>
              </w:rPr>
              <w:br/>
              <w:t>w  rodzinie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CD5FB3">
            <w:pPr>
              <w:snapToGri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Liczba  rodzin </w:t>
            </w:r>
            <w:r>
              <w:rPr>
                <w:b/>
                <w:iCs/>
                <w:sz w:val="18"/>
                <w:szCs w:val="18"/>
              </w:rPr>
              <w:br/>
              <w:t>w 2017</w:t>
            </w:r>
            <w:r w:rsidRPr="002C1946">
              <w:rPr>
                <w:b/>
                <w:iCs/>
                <w:sz w:val="18"/>
                <w:szCs w:val="18"/>
              </w:rPr>
              <w:t>r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CD5FB3">
            <w:pPr>
              <w:overflowPunct w:val="0"/>
              <w:autoSpaceDE w:val="0"/>
              <w:rPr>
                <w:b/>
                <w:iCs/>
                <w:sz w:val="18"/>
                <w:szCs w:val="18"/>
              </w:rPr>
            </w:pPr>
            <w:r w:rsidRPr="002C1946">
              <w:rPr>
                <w:b/>
                <w:iCs/>
                <w:sz w:val="18"/>
                <w:szCs w:val="18"/>
              </w:rPr>
              <w:t xml:space="preserve">Liczba  osób </w:t>
            </w:r>
            <w:r w:rsidRPr="002C1946">
              <w:rPr>
                <w:b/>
                <w:iCs/>
                <w:sz w:val="18"/>
                <w:szCs w:val="18"/>
              </w:rPr>
              <w:br/>
              <w:t>w  rodzinie</w:t>
            </w:r>
          </w:p>
        </w:tc>
      </w:tr>
      <w:tr w:rsidR="0019662C" w:rsidRPr="002C1946" w:rsidTr="0019662C">
        <w:trPr>
          <w:cantSplit/>
          <w:jc w:val="center"/>
        </w:trPr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rPr>
                <w:iCs/>
                <w:sz w:val="18"/>
                <w:szCs w:val="18"/>
              </w:rPr>
            </w:pPr>
            <w:r w:rsidRPr="002C1946">
              <w:rPr>
                <w:iCs/>
                <w:sz w:val="18"/>
                <w:szCs w:val="18"/>
              </w:rPr>
              <w:t>Ubóstwo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1597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4400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1497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3964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EA7BF2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1370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BD3461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351</w:t>
            </w:r>
            <w:r w:rsidR="005636EC">
              <w:rPr>
                <w:b/>
                <w:iCs/>
                <w:sz w:val="18"/>
                <w:szCs w:val="18"/>
              </w:rPr>
              <w:t>1</w:t>
            </w:r>
          </w:p>
        </w:tc>
      </w:tr>
      <w:tr w:rsidR="0019662C" w:rsidRPr="002C1946" w:rsidTr="0019662C">
        <w:trPr>
          <w:cantSplit/>
          <w:jc w:val="center"/>
        </w:trPr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rPr>
                <w:iCs/>
                <w:sz w:val="18"/>
                <w:szCs w:val="18"/>
              </w:rPr>
            </w:pPr>
            <w:r w:rsidRPr="002C1946">
              <w:rPr>
                <w:iCs/>
                <w:sz w:val="18"/>
                <w:szCs w:val="18"/>
              </w:rPr>
              <w:t>Sieroctwo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EA7BF2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BD3461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</w:t>
            </w:r>
          </w:p>
        </w:tc>
      </w:tr>
      <w:tr w:rsidR="0019662C" w:rsidRPr="002C1946" w:rsidTr="0019662C">
        <w:trPr>
          <w:cantSplit/>
          <w:jc w:val="center"/>
        </w:trPr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rPr>
                <w:iCs/>
                <w:sz w:val="18"/>
                <w:szCs w:val="18"/>
              </w:rPr>
            </w:pPr>
            <w:r w:rsidRPr="002C1946">
              <w:rPr>
                <w:iCs/>
                <w:sz w:val="18"/>
                <w:szCs w:val="18"/>
              </w:rPr>
              <w:t>Bezdomność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92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45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60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EA7BF2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54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BD3461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65</w:t>
            </w:r>
          </w:p>
        </w:tc>
      </w:tr>
      <w:tr w:rsidR="0019662C" w:rsidRPr="002C1946" w:rsidTr="0019662C">
        <w:trPr>
          <w:cantSplit/>
          <w:jc w:val="center"/>
        </w:trPr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rPr>
                <w:iCs/>
                <w:sz w:val="18"/>
                <w:szCs w:val="18"/>
              </w:rPr>
            </w:pPr>
            <w:r w:rsidRPr="002C1946">
              <w:rPr>
                <w:iCs/>
                <w:sz w:val="18"/>
                <w:szCs w:val="18"/>
              </w:rPr>
              <w:t>Ochrona  macierzyństwa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227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1044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196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928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EA7BF2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193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BD3461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889</w:t>
            </w:r>
          </w:p>
        </w:tc>
      </w:tr>
      <w:tr w:rsidR="0019662C" w:rsidRPr="002C1946" w:rsidTr="0019662C">
        <w:trPr>
          <w:cantSplit/>
          <w:jc w:val="center"/>
        </w:trPr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rPr>
                <w:iCs/>
                <w:sz w:val="18"/>
                <w:szCs w:val="18"/>
              </w:rPr>
            </w:pPr>
            <w:r w:rsidRPr="002C1946">
              <w:rPr>
                <w:iCs/>
                <w:sz w:val="18"/>
                <w:szCs w:val="18"/>
              </w:rPr>
              <w:t>Bezrobocie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1718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5129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1589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4598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EA7BF2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1467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BD3461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4135</w:t>
            </w:r>
          </w:p>
        </w:tc>
      </w:tr>
      <w:tr w:rsidR="0019662C" w:rsidRPr="002C1946" w:rsidTr="0019662C">
        <w:trPr>
          <w:cantSplit/>
          <w:trHeight w:val="434"/>
          <w:jc w:val="center"/>
        </w:trPr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rPr>
                <w:iCs/>
                <w:sz w:val="18"/>
                <w:szCs w:val="18"/>
              </w:rPr>
            </w:pPr>
            <w:r w:rsidRPr="002C1946">
              <w:rPr>
                <w:iCs/>
                <w:sz w:val="18"/>
                <w:szCs w:val="18"/>
              </w:rPr>
              <w:t>Niepełnosprawność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719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1514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697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1438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EA7BF2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707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BD3461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144</w:t>
            </w:r>
            <w:r w:rsidR="005636EC">
              <w:rPr>
                <w:b/>
                <w:iCs/>
                <w:sz w:val="18"/>
                <w:szCs w:val="18"/>
              </w:rPr>
              <w:t>3</w:t>
            </w:r>
          </w:p>
        </w:tc>
      </w:tr>
      <w:tr w:rsidR="0019662C" w:rsidRPr="002C1946" w:rsidTr="0019662C">
        <w:trPr>
          <w:cantSplit/>
          <w:jc w:val="center"/>
        </w:trPr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rPr>
                <w:iCs/>
                <w:sz w:val="18"/>
                <w:szCs w:val="18"/>
              </w:rPr>
            </w:pPr>
            <w:r w:rsidRPr="002C1946">
              <w:rPr>
                <w:iCs/>
                <w:sz w:val="18"/>
                <w:szCs w:val="18"/>
              </w:rPr>
              <w:t>Długotrwała  choroba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889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1981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790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1671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EA7BF2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798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BD3461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1580</w:t>
            </w:r>
          </w:p>
        </w:tc>
      </w:tr>
      <w:tr w:rsidR="0019662C" w:rsidRPr="002C1946" w:rsidTr="0019662C">
        <w:trPr>
          <w:cantSplit/>
          <w:jc w:val="center"/>
        </w:trPr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62C" w:rsidRDefault="0019662C" w:rsidP="000820A2">
            <w:pPr>
              <w:snapToGrid w:val="0"/>
              <w:spacing w:line="360" w:lineRule="auto"/>
              <w:ind w:firstLine="180"/>
              <w:rPr>
                <w:iCs/>
                <w:sz w:val="18"/>
                <w:szCs w:val="18"/>
              </w:rPr>
            </w:pPr>
            <w:r w:rsidRPr="002C1946">
              <w:rPr>
                <w:iCs/>
                <w:sz w:val="18"/>
                <w:szCs w:val="18"/>
              </w:rPr>
              <w:t xml:space="preserve">Bezradność  socjalna i  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19662C" w:rsidRPr="002C1946" w:rsidRDefault="0019662C" w:rsidP="000820A2">
            <w:pPr>
              <w:snapToGrid w:val="0"/>
              <w:spacing w:line="360" w:lineRule="auto"/>
              <w:ind w:firstLine="180"/>
              <w:rPr>
                <w:iCs/>
                <w:sz w:val="18"/>
                <w:szCs w:val="18"/>
              </w:rPr>
            </w:pPr>
            <w:r w:rsidRPr="002C1946">
              <w:rPr>
                <w:iCs/>
                <w:sz w:val="18"/>
                <w:szCs w:val="18"/>
              </w:rPr>
              <w:t>ekonom.</w:t>
            </w:r>
          </w:p>
          <w:p w:rsidR="0019662C" w:rsidRPr="002C1946" w:rsidRDefault="0019662C" w:rsidP="000820A2">
            <w:pPr>
              <w:spacing w:line="360" w:lineRule="auto"/>
              <w:ind w:firstLine="180"/>
              <w:rPr>
                <w:iCs/>
                <w:sz w:val="18"/>
                <w:szCs w:val="18"/>
              </w:rPr>
            </w:pPr>
            <w:r w:rsidRPr="002C1946">
              <w:rPr>
                <w:iCs/>
                <w:sz w:val="18"/>
                <w:szCs w:val="18"/>
              </w:rPr>
              <w:t>w  tym :</w:t>
            </w:r>
          </w:p>
          <w:p w:rsidR="0019662C" w:rsidRPr="002C1946" w:rsidRDefault="0019662C" w:rsidP="000820A2">
            <w:pPr>
              <w:spacing w:line="360" w:lineRule="auto"/>
              <w:ind w:firstLine="180"/>
              <w:rPr>
                <w:iCs/>
                <w:sz w:val="18"/>
                <w:szCs w:val="18"/>
              </w:rPr>
            </w:pPr>
            <w:r w:rsidRPr="002C1946">
              <w:rPr>
                <w:iCs/>
                <w:sz w:val="18"/>
                <w:szCs w:val="18"/>
              </w:rPr>
              <w:t>-  rodziny  niepełne</w:t>
            </w:r>
          </w:p>
          <w:p w:rsidR="0019662C" w:rsidRPr="002C1946" w:rsidRDefault="0019662C" w:rsidP="000820A2">
            <w:pPr>
              <w:overflowPunct w:val="0"/>
              <w:autoSpaceDE w:val="0"/>
              <w:spacing w:line="360" w:lineRule="auto"/>
              <w:ind w:firstLine="180"/>
              <w:rPr>
                <w:iCs/>
                <w:sz w:val="18"/>
                <w:szCs w:val="18"/>
              </w:rPr>
            </w:pPr>
            <w:r w:rsidRPr="002C1946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 xml:space="preserve">  </w:t>
            </w:r>
            <w:r w:rsidRPr="002C1946">
              <w:rPr>
                <w:iCs/>
                <w:sz w:val="18"/>
                <w:szCs w:val="18"/>
              </w:rPr>
              <w:t>rodziny  wielodzietne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391</w:t>
            </w:r>
          </w:p>
          <w:p w:rsidR="0019662C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252</w:t>
            </w:r>
          </w:p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37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1180</w:t>
            </w:r>
          </w:p>
          <w:p w:rsidR="0019662C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781</w:t>
            </w:r>
          </w:p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239</w:t>
            </w:r>
          </w:p>
          <w:p w:rsidR="0019662C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162</w:t>
            </w:r>
          </w:p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234C" w:rsidRDefault="0050234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</w:p>
          <w:p w:rsidR="0019662C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761</w:t>
            </w:r>
          </w:p>
          <w:p w:rsidR="0019662C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501</w:t>
            </w:r>
          </w:p>
          <w:p w:rsidR="0019662C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138</w:t>
            </w:r>
          </w:p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Default="00EA7BF2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213</w:t>
            </w:r>
          </w:p>
          <w:p w:rsidR="00EA7BF2" w:rsidRDefault="00EA7BF2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140</w:t>
            </w:r>
          </w:p>
          <w:p w:rsidR="00EA7BF2" w:rsidRPr="002C1946" w:rsidRDefault="00EA7BF2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15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Default="00BD3461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643</w:t>
            </w:r>
          </w:p>
          <w:p w:rsidR="00BD3461" w:rsidRDefault="00BD3461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432</w:t>
            </w:r>
          </w:p>
          <w:p w:rsidR="00BD3461" w:rsidRPr="002C1946" w:rsidRDefault="00BD3461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90</w:t>
            </w:r>
          </w:p>
        </w:tc>
      </w:tr>
      <w:tr w:rsidR="0019662C" w:rsidRPr="002C1946" w:rsidTr="0019662C">
        <w:trPr>
          <w:cantSplit/>
          <w:jc w:val="center"/>
        </w:trPr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rPr>
                <w:iCs/>
                <w:sz w:val="18"/>
                <w:szCs w:val="18"/>
              </w:rPr>
            </w:pPr>
            <w:r w:rsidRPr="002C1946">
              <w:rPr>
                <w:iCs/>
                <w:sz w:val="18"/>
                <w:szCs w:val="18"/>
              </w:rPr>
              <w:t>Alkoholizm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114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246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101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205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EA7BF2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91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BD3461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183</w:t>
            </w:r>
          </w:p>
        </w:tc>
      </w:tr>
      <w:tr w:rsidR="0019662C" w:rsidRPr="002C1946" w:rsidTr="0019662C">
        <w:trPr>
          <w:cantSplit/>
          <w:jc w:val="center"/>
        </w:trPr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rPr>
                <w:iCs/>
                <w:sz w:val="18"/>
                <w:szCs w:val="18"/>
              </w:rPr>
            </w:pPr>
            <w:r w:rsidRPr="002C1946">
              <w:rPr>
                <w:iCs/>
                <w:sz w:val="18"/>
                <w:szCs w:val="18"/>
              </w:rPr>
              <w:t>Narkomania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EA7BF2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BD3461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6</w:t>
            </w:r>
          </w:p>
        </w:tc>
      </w:tr>
      <w:tr w:rsidR="0019662C" w:rsidRPr="002C1946" w:rsidTr="0019662C">
        <w:trPr>
          <w:cantSplit/>
          <w:jc w:val="center"/>
        </w:trPr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62C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rPr>
                <w:iCs/>
                <w:sz w:val="18"/>
                <w:szCs w:val="18"/>
              </w:rPr>
            </w:pPr>
            <w:r w:rsidRPr="002C1946">
              <w:rPr>
                <w:iCs/>
                <w:sz w:val="18"/>
                <w:szCs w:val="18"/>
              </w:rPr>
              <w:t xml:space="preserve">Trudności po zwolnieniu  </w:t>
            </w:r>
            <w:r>
              <w:rPr>
                <w:iCs/>
                <w:sz w:val="18"/>
                <w:szCs w:val="18"/>
              </w:rPr>
              <w:t xml:space="preserve">  </w:t>
            </w:r>
          </w:p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ind w:firstLine="180"/>
              <w:rPr>
                <w:iCs/>
                <w:sz w:val="18"/>
                <w:szCs w:val="18"/>
              </w:rPr>
            </w:pPr>
            <w:r w:rsidRPr="002C1946">
              <w:rPr>
                <w:iCs/>
                <w:sz w:val="18"/>
                <w:szCs w:val="18"/>
              </w:rPr>
              <w:t>z  zakładu  karnego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19662C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17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EA7BF2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22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62C" w:rsidRPr="002C1946" w:rsidRDefault="00BD3461" w:rsidP="000820A2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36</w:t>
            </w:r>
          </w:p>
        </w:tc>
      </w:tr>
    </w:tbl>
    <w:p w:rsidR="00CD5FB3" w:rsidRPr="001D4E02" w:rsidRDefault="00CD5FB3" w:rsidP="00CD5FB3">
      <w:pPr>
        <w:ind w:firstLine="180"/>
        <w:jc w:val="both"/>
      </w:pPr>
      <w:r w:rsidRPr="001D4E02">
        <w:t xml:space="preserve">     </w:t>
      </w:r>
    </w:p>
    <w:p w:rsidR="00FC0436" w:rsidRPr="00683C4B" w:rsidRDefault="00FC0436" w:rsidP="00FC0436">
      <w:pPr>
        <w:spacing w:line="360" w:lineRule="auto"/>
        <w:ind w:firstLine="709"/>
        <w:jc w:val="both"/>
        <w:rPr>
          <w:iCs/>
        </w:rPr>
      </w:pPr>
      <w:r w:rsidRPr="0062491D">
        <w:rPr>
          <w:iCs/>
        </w:rPr>
        <w:t xml:space="preserve">Praca z rodzinami naturalnymi prowadzona jest przez pracowników Działu Pomocy Środowiskowej oraz Działu </w:t>
      </w:r>
      <w:r w:rsidR="008F6040" w:rsidRPr="0062491D">
        <w:rPr>
          <w:iCs/>
        </w:rPr>
        <w:t>Wspierania Rodziny i</w:t>
      </w:r>
      <w:r w:rsidR="00612015" w:rsidRPr="0062491D">
        <w:rPr>
          <w:iCs/>
        </w:rPr>
        <w:t xml:space="preserve"> Pieczy Zastępczej – Zespół do S</w:t>
      </w:r>
      <w:r w:rsidR="008F6040" w:rsidRPr="0062491D">
        <w:rPr>
          <w:iCs/>
        </w:rPr>
        <w:t>praw Rodzinnej Pieczy Zastępczej</w:t>
      </w:r>
      <w:r w:rsidRPr="0062491D">
        <w:rPr>
          <w:iCs/>
        </w:rPr>
        <w:t>. Lic</w:t>
      </w:r>
      <w:r w:rsidR="00B954A4" w:rsidRPr="0062491D">
        <w:rPr>
          <w:iCs/>
        </w:rPr>
        <w:t xml:space="preserve">zbę </w:t>
      </w:r>
      <w:r w:rsidRPr="0062491D">
        <w:rPr>
          <w:iCs/>
        </w:rPr>
        <w:t xml:space="preserve">rodzin korzystających </w:t>
      </w:r>
      <w:r w:rsidR="00B954A4" w:rsidRPr="0062491D">
        <w:rPr>
          <w:iCs/>
        </w:rPr>
        <w:t>z </w:t>
      </w:r>
      <w:r w:rsidRPr="0062491D">
        <w:rPr>
          <w:iCs/>
        </w:rPr>
        <w:t>wsparcia Miejskiego Ośrodka Pomocy Społecznej  w Przemyś</w:t>
      </w:r>
      <w:r w:rsidR="00B954A4" w:rsidRPr="0062491D">
        <w:rPr>
          <w:iCs/>
        </w:rPr>
        <w:t>lu</w:t>
      </w:r>
      <w:r w:rsidRPr="0062491D">
        <w:rPr>
          <w:iCs/>
        </w:rPr>
        <w:t>, z uwzględnieniem sytuacji życiowej oraz typów rodzin przedstawiają tabele poniżej</w:t>
      </w:r>
      <w:r w:rsidRPr="00683C4B">
        <w:rPr>
          <w:iCs/>
        </w:rPr>
        <w:t>.</w:t>
      </w:r>
    </w:p>
    <w:p w:rsidR="00FC0436" w:rsidRPr="000A5955" w:rsidRDefault="00FC0436" w:rsidP="00FC043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A5955">
        <w:rPr>
          <w:b/>
          <w:bCs/>
        </w:rPr>
        <w:t xml:space="preserve">Typy  rodzin  objętych  pomocą  finansową łącznie  </w:t>
      </w:r>
      <w:r w:rsidR="008940D0">
        <w:rPr>
          <w:b/>
          <w:bCs/>
        </w:rPr>
        <w:t>z  pracą  socjalną w latach 2015- 2017r</w:t>
      </w:r>
      <w:r w:rsidRPr="000A5955">
        <w:rPr>
          <w:b/>
          <w:bCs/>
        </w:rPr>
        <w:t>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1062"/>
        <w:gridCol w:w="1063"/>
        <w:gridCol w:w="1063"/>
        <w:gridCol w:w="1063"/>
        <w:gridCol w:w="1063"/>
        <w:gridCol w:w="1242"/>
      </w:tblGrid>
      <w:tr w:rsidR="000A5955" w:rsidRPr="002C1946" w:rsidTr="00301FAD">
        <w:trPr>
          <w:cantSplit/>
          <w:trHeight w:val="145"/>
        </w:trPr>
        <w:tc>
          <w:tcPr>
            <w:tcW w:w="1385" w:type="pct"/>
            <w:tcBorders>
              <w:bottom w:val="single" w:sz="4" w:space="0" w:color="auto"/>
            </w:tcBorders>
            <w:vAlign w:val="center"/>
          </w:tcPr>
          <w:p w:rsidR="000A5955" w:rsidRPr="000A5955" w:rsidRDefault="000A5955" w:rsidP="00FC0436">
            <w:pPr>
              <w:snapToGrid w:val="0"/>
              <w:ind w:left="180"/>
              <w:jc w:val="center"/>
              <w:rPr>
                <w:b/>
                <w:sz w:val="16"/>
                <w:szCs w:val="16"/>
              </w:rPr>
            </w:pPr>
          </w:p>
          <w:p w:rsidR="000A5955" w:rsidRPr="000A5955" w:rsidRDefault="000A5955" w:rsidP="00FC0436">
            <w:pPr>
              <w:overflowPunct w:val="0"/>
              <w:autoSpaceDE w:val="0"/>
              <w:ind w:left="180"/>
              <w:jc w:val="center"/>
              <w:rPr>
                <w:b/>
                <w:sz w:val="16"/>
                <w:szCs w:val="16"/>
              </w:rPr>
            </w:pPr>
            <w:r w:rsidRPr="000A5955">
              <w:rPr>
                <w:b/>
                <w:sz w:val="16"/>
                <w:szCs w:val="16"/>
              </w:rPr>
              <w:t>Wyszczególnienie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0A5955" w:rsidRPr="000A5955" w:rsidRDefault="000A5955" w:rsidP="00FC0436">
            <w:pPr>
              <w:snapToGrid w:val="0"/>
              <w:ind w:left="180"/>
              <w:jc w:val="center"/>
              <w:rPr>
                <w:b/>
                <w:sz w:val="16"/>
                <w:szCs w:val="16"/>
              </w:rPr>
            </w:pPr>
          </w:p>
          <w:p w:rsidR="000A5955" w:rsidRPr="000A5955" w:rsidRDefault="008940D0" w:rsidP="00FC0436">
            <w:pPr>
              <w:snapToGrid w:val="0"/>
              <w:ind w:lef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 rodzin </w:t>
            </w:r>
            <w:r>
              <w:rPr>
                <w:b/>
                <w:sz w:val="16"/>
                <w:szCs w:val="16"/>
              </w:rPr>
              <w:br/>
              <w:t>w 2015</w:t>
            </w:r>
            <w:r w:rsidR="000A5955" w:rsidRPr="000A5955">
              <w:rPr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0A5955" w:rsidRPr="000A5955" w:rsidRDefault="000A5955" w:rsidP="00FC0436">
            <w:pPr>
              <w:snapToGrid w:val="0"/>
              <w:ind w:left="180"/>
              <w:jc w:val="center"/>
              <w:rPr>
                <w:b/>
                <w:sz w:val="16"/>
                <w:szCs w:val="16"/>
              </w:rPr>
            </w:pPr>
          </w:p>
          <w:p w:rsidR="000A5955" w:rsidRPr="000A5955" w:rsidRDefault="000A5955" w:rsidP="00FC0436">
            <w:pPr>
              <w:snapToGrid w:val="0"/>
              <w:ind w:left="180"/>
              <w:jc w:val="center"/>
              <w:rPr>
                <w:b/>
                <w:sz w:val="16"/>
                <w:szCs w:val="16"/>
              </w:rPr>
            </w:pPr>
            <w:r w:rsidRPr="000A5955">
              <w:rPr>
                <w:b/>
                <w:sz w:val="16"/>
                <w:szCs w:val="16"/>
              </w:rPr>
              <w:t xml:space="preserve">Liczba  osób  </w:t>
            </w:r>
            <w:r w:rsidRPr="000A5955">
              <w:rPr>
                <w:b/>
                <w:sz w:val="16"/>
                <w:szCs w:val="16"/>
              </w:rPr>
              <w:br/>
              <w:t>w rodzinie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0A5955" w:rsidRPr="000A5955" w:rsidRDefault="008940D0" w:rsidP="00FC0436">
            <w:pPr>
              <w:snapToGrid w:val="0"/>
              <w:ind w:lef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 rodzin </w:t>
            </w:r>
            <w:r>
              <w:rPr>
                <w:b/>
                <w:sz w:val="16"/>
                <w:szCs w:val="16"/>
              </w:rPr>
              <w:br/>
              <w:t>w 2016</w:t>
            </w:r>
          </w:p>
          <w:p w:rsidR="000A5955" w:rsidRPr="000A5955" w:rsidRDefault="000A5955" w:rsidP="00FC0436">
            <w:pPr>
              <w:snapToGrid w:val="0"/>
              <w:ind w:left="180"/>
              <w:jc w:val="center"/>
              <w:rPr>
                <w:b/>
                <w:sz w:val="16"/>
                <w:szCs w:val="16"/>
              </w:rPr>
            </w:pPr>
            <w:r w:rsidRPr="000A5955">
              <w:rPr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0A5955" w:rsidRPr="000A5955" w:rsidRDefault="000A5955" w:rsidP="00FC0436">
            <w:pPr>
              <w:snapToGrid w:val="0"/>
              <w:ind w:left="180"/>
              <w:jc w:val="center"/>
              <w:rPr>
                <w:b/>
                <w:sz w:val="16"/>
                <w:szCs w:val="16"/>
              </w:rPr>
            </w:pPr>
            <w:r w:rsidRPr="000A5955">
              <w:rPr>
                <w:b/>
                <w:sz w:val="16"/>
                <w:szCs w:val="16"/>
              </w:rPr>
              <w:t xml:space="preserve">Liczba  osób  </w:t>
            </w:r>
            <w:r w:rsidRPr="000A5955">
              <w:rPr>
                <w:b/>
                <w:sz w:val="16"/>
                <w:szCs w:val="16"/>
              </w:rPr>
              <w:br/>
              <w:t>w rodzinie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0A5955" w:rsidRPr="000A5955" w:rsidRDefault="008940D0" w:rsidP="00FC0436">
            <w:pPr>
              <w:snapToGrid w:val="0"/>
              <w:ind w:lef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 rodzin </w:t>
            </w:r>
            <w:r>
              <w:rPr>
                <w:b/>
                <w:sz w:val="16"/>
                <w:szCs w:val="16"/>
              </w:rPr>
              <w:br/>
              <w:t>w 2017</w:t>
            </w:r>
          </w:p>
          <w:p w:rsidR="000A5955" w:rsidRPr="000A5955" w:rsidRDefault="000A5955" w:rsidP="00FC0436">
            <w:pPr>
              <w:overflowPunct w:val="0"/>
              <w:autoSpaceDE w:val="0"/>
              <w:ind w:left="180"/>
              <w:jc w:val="center"/>
              <w:rPr>
                <w:b/>
                <w:sz w:val="16"/>
                <w:szCs w:val="16"/>
              </w:rPr>
            </w:pPr>
            <w:r w:rsidRPr="000A5955">
              <w:rPr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A5955" w:rsidRPr="000A5955" w:rsidRDefault="000A5955" w:rsidP="00FC0436">
            <w:pPr>
              <w:overflowPunct w:val="0"/>
              <w:autoSpaceDE w:val="0"/>
              <w:ind w:left="180"/>
              <w:jc w:val="center"/>
              <w:rPr>
                <w:b/>
                <w:sz w:val="16"/>
                <w:szCs w:val="16"/>
              </w:rPr>
            </w:pPr>
            <w:r w:rsidRPr="000A5955">
              <w:rPr>
                <w:b/>
                <w:sz w:val="16"/>
                <w:szCs w:val="16"/>
              </w:rPr>
              <w:t xml:space="preserve">Liczba  osób  </w:t>
            </w:r>
            <w:r w:rsidRPr="000A5955">
              <w:rPr>
                <w:b/>
                <w:sz w:val="16"/>
                <w:szCs w:val="16"/>
              </w:rPr>
              <w:br/>
              <w:t>w rodzinie</w:t>
            </w:r>
          </w:p>
        </w:tc>
      </w:tr>
      <w:tr w:rsidR="000A5955" w:rsidRPr="002C1946" w:rsidTr="00301FAD">
        <w:trPr>
          <w:cantSplit/>
          <w:trHeight w:val="282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55" w:rsidRPr="000A5955" w:rsidRDefault="000A5955" w:rsidP="00FC0436">
            <w:pPr>
              <w:snapToGrid w:val="0"/>
              <w:ind w:left="18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>Rodziny ogółem</w:t>
            </w:r>
          </w:p>
          <w:p w:rsidR="000A5955" w:rsidRPr="000A5955" w:rsidRDefault="000A5955" w:rsidP="00FC0436">
            <w:pPr>
              <w:ind w:left="18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>w tym :</w:t>
            </w:r>
          </w:p>
          <w:p w:rsidR="000A5955" w:rsidRPr="000A5955" w:rsidRDefault="000A5955" w:rsidP="00FC0436">
            <w:pPr>
              <w:ind w:left="180"/>
              <w:rPr>
                <w:i/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>-</w:t>
            </w:r>
            <w:r w:rsidRPr="000A5955">
              <w:rPr>
                <w:i/>
                <w:sz w:val="20"/>
                <w:szCs w:val="20"/>
              </w:rPr>
              <w:t>rodziny objęte  tylko  pracą  socjalną</w:t>
            </w:r>
          </w:p>
          <w:p w:rsidR="000A5955" w:rsidRPr="000A5955" w:rsidRDefault="000A5955" w:rsidP="00FC0436">
            <w:pPr>
              <w:ind w:left="18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>w  tym  o  liczbie  osób :</w:t>
            </w:r>
          </w:p>
          <w:p w:rsidR="000A5955" w:rsidRPr="000A5955" w:rsidRDefault="000A5955" w:rsidP="00FC0436">
            <w:pPr>
              <w:ind w:left="18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 xml:space="preserve">                      1</w:t>
            </w:r>
          </w:p>
          <w:p w:rsidR="000A5955" w:rsidRPr="000A5955" w:rsidRDefault="000A5955" w:rsidP="00FC0436">
            <w:pPr>
              <w:ind w:left="18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 xml:space="preserve">                      2</w:t>
            </w:r>
          </w:p>
          <w:p w:rsidR="000A5955" w:rsidRPr="000A5955" w:rsidRDefault="000A5955" w:rsidP="00FC0436">
            <w:pPr>
              <w:ind w:left="18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 xml:space="preserve">                      3</w:t>
            </w:r>
          </w:p>
          <w:p w:rsidR="000A5955" w:rsidRPr="000A5955" w:rsidRDefault="000A5955" w:rsidP="00FC0436">
            <w:pPr>
              <w:ind w:left="18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 xml:space="preserve">                      4</w:t>
            </w:r>
          </w:p>
          <w:p w:rsidR="000A5955" w:rsidRPr="000A5955" w:rsidRDefault="000A5955" w:rsidP="00FC0436">
            <w:pPr>
              <w:ind w:left="18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 xml:space="preserve">                      5</w:t>
            </w:r>
          </w:p>
          <w:p w:rsidR="000A5955" w:rsidRPr="000A5955" w:rsidRDefault="000A5955" w:rsidP="00FC0436">
            <w:pPr>
              <w:overflowPunct w:val="0"/>
              <w:autoSpaceDE w:val="0"/>
              <w:ind w:left="18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 xml:space="preserve">                      6  i  więcej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55" w:rsidRDefault="00CA67A5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3018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  <w:p w:rsidR="00CA67A5" w:rsidRDefault="00CA67A5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480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  <w:p w:rsidR="00CA67A5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CA67A5">
              <w:rPr>
                <w:b/>
                <w:i/>
                <w:sz w:val="20"/>
                <w:szCs w:val="20"/>
              </w:rPr>
              <w:t>049</w:t>
            </w:r>
          </w:p>
          <w:p w:rsidR="00CA67A5" w:rsidRDefault="00CA67A5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550</w:t>
            </w:r>
          </w:p>
          <w:p w:rsidR="00CA67A5" w:rsidRDefault="00CA67A5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496</w:t>
            </w:r>
          </w:p>
          <w:p w:rsidR="00CA67A5" w:rsidRDefault="00CA67A5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516</w:t>
            </w:r>
          </w:p>
          <w:p w:rsidR="00CA67A5" w:rsidRDefault="00CA67A5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246</w:t>
            </w:r>
          </w:p>
          <w:p w:rsidR="00CA67A5" w:rsidRPr="000A5955" w:rsidRDefault="00CA67A5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55" w:rsidRDefault="00CA67A5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8003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  <w:p w:rsidR="00CA67A5" w:rsidRDefault="00CA67A5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1264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  <w:p w:rsidR="00CA67A5" w:rsidRDefault="00CA67A5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1049</w:t>
            </w:r>
          </w:p>
          <w:p w:rsidR="00CA67A5" w:rsidRDefault="00CA67A5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1100</w:t>
            </w:r>
          </w:p>
          <w:p w:rsidR="00CA67A5" w:rsidRDefault="00CA67A5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1488</w:t>
            </w:r>
          </w:p>
          <w:p w:rsidR="00CA67A5" w:rsidRDefault="00CA67A5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2064</w:t>
            </w:r>
          </w:p>
          <w:p w:rsidR="00CA67A5" w:rsidRDefault="00CA67A5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1230</w:t>
            </w:r>
          </w:p>
          <w:p w:rsidR="00CA67A5" w:rsidRPr="000A5955" w:rsidRDefault="00CA67A5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2833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477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1049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533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449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432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221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149</w:t>
            </w:r>
          </w:p>
          <w:p w:rsidR="00F3494B" w:rsidRP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7297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1248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1049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1066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1347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1728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1105</w:t>
            </w:r>
          </w:p>
          <w:p w:rsidR="00F3494B" w:rsidRP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55" w:rsidRDefault="0050234C" w:rsidP="00AB5B61">
            <w:pPr>
              <w:overflowPunct w:val="0"/>
              <w:autoSpaceDE w:val="0"/>
              <w:snapToGrid w:val="0"/>
              <w:ind w:left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2681</w:t>
            </w:r>
          </w:p>
          <w:p w:rsidR="00AB5B61" w:rsidRDefault="00AB5B61" w:rsidP="00AB5B61">
            <w:pPr>
              <w:overflowPunct w:val="0"/>
              <w:autoSpaceDE w:val="0"/>
              <w:snapToGrid w:val="0"/>
              <w:ind w:left="180"/>
              <w:jc w:val="center"/>
              <w:rPr>
                <w:b/>
                <w:i/>
                <w:sz w:val="20"/>
                <w:szCs w:val="20"/>
              </w:rPr>
            </w:pPr>
          </w:p>
          <w:p w:rsidR="00AB5B61" w:rsidRDefault="00AB5B61" w:rsidP="00AB5B61">
            <w:pPr>
              <w:overflowPunct w:val="0"/>
              <w:autoSpaceDE w:val="0"/>
              <w:snapToGrid w:val="0"/>
              <w:ind w:left="180"/>
              <w:jc w:val="center"/>
              <w:rPr>
                <w:b/>
                <w:i/>
                <w:sz w:val="20"/>
                <w:szCs w:val="20"/>
              </w:rPr>
            </w:pPr>
          </w:p>
          <w:p w:rsidR="00AB5B61" w:rsidRDefault="0050234C" w:rsidP="00AB5B61">
            <w:pPr>
              <w:overflowPunct w:val="0"/>
              <w:autoSpaceDE w:val="0"/>
              <w:snapToGrid w:val="0"/>
              <w:ind w:left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442</w:t>
            </w:r>
          </w:p>
          <w:p w:rsidR="00AB5B61" w:rsidRDefault="00AB5B61" w:rsidP="00AB5B61">
            <w:pPr>
              <w:overflowPunct w:val="0"/>
              <w:autoSpaceDE w:val="0"/>
              <w:snapToGrid w:val="0"/>
              <w:ind w:left="180"/>
              <w:jc w:val="center"/>
              <w:rPr>
                <w:b/>
                <w:i/>
                <w:sz w:val="20"/>
                <w:szCs w:val="20"/>
              </w:rPr>
            </w:pPr>
          </w:p>
          <w:p w:rsidR="00AB5B61" w:rsidRDefault="00AB5B61" w:rsidP="00AB5B61">
            <w:pPr>
              <w:overflowPunct w:val="0"/>
              <w:autoSpaceDE w:val="0"/>
              <w:snapToGrid w:val="0"/>
              <w:ind w:left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942</w:t>
            </w:r>
          </w:p>
          <w:p w:rsidR="00AB5B61" w:rsidRDefault="00AB5B61" w:rsidP="00AB5B61">
            <w:pPr>
              <w:overflowPunct w:val="0"/>
              <w:autoSpaceDE w:val="0"/>
              <w:snapToGrid w:val="0"/>
              <w:ind w:left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375</w:t>
            </w:r>
          </w:p>
          <w:p w:rsidR="00AB5B61" w:rsidRDefault="00AB5B61" w:rsidP="00AB5B61">
            <w:pPr>
              <w:overflowPunct w:val="0"/>
              <w:autoSpaceDE w:val="0"/>
              <w:snapToGrid w:val="0"/>
              <w:ind w:left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319</w:t>
            </w:r>
          </w:p>
          <w:p w:rsidR="00AB5B61" w:rsidRDefault="00AB5B61" w:rsidP="00AB5B61">
            <w:pPr>
              <w:overflowPunct w:val="0"/>
              <w:autoSpaceDE w:val="0"/>
              <w:snapToGrid w:val="0"/>
              <w:ind w:left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323</w:t>
            </w:r>
          </w:p>
          <w:p w:rsidR="00AB5B61" w:rsidRDefault="00AB5B61" w:rsidP="00AB5B61">
            <w:pPr>
              <w:overflowPunct w:val="0"/>
              <w:autoSpaceDE w:val="0"/>
              <w:snapToGrid w:val="0"/>
              <w:ind w:left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166</w:t>
            </w:r>
          </w:p>
          <w:p w:rsidR="00AB5B61" w:rsidRDefault="00AB5B61" w:rsidP="00AB5B61">
            <w:pPr>
              <w:overflowPunct w:val="0"/>
              <w:autoSpaceDE w:val="0"/>
              <w:snapToGrid w:val="0"/>
              <w:ind w:left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  <w:p w:rsidR="00AB5B61" w:rsidRPr="000A5955" w:rsidRDefault="00AB5B61" w:rsidP="00AB5B61">
            <w:pPr>
              <w:overflowPunct w:val="0"/>
              <w:autoSpaceDE w:val="0"/>
              <w:snapToGrid w:val="0"/>
              <w:ind w:left="18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55" w:rsidRDefault="0050234C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6 685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  <w:p w:rsidR="00AB5B61" w:rsidRDefault="0050234C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1151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942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750</w:t>
            </w:r>
          </w:p>
          <w:p w:rsidR="00AB5B61" w:rsidRDefault="005636EC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954</w:t>
            </w:r>
          </w:p>
          <w:p w:rsidR="00AB5B61" w:rsidRDefault="005636EC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1296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830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762</w:t>
            </w:r>
          </w:p>
          <w:p w:rsidR="00AB5B61" w:rsidRPr="000A5955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0A5955" w:rsidRPr="002C1946" w:rsidTr="00301FAD">
        <w:trPr>
          <w:cantSplit/>
          <w:trHeight w:val="2227"/>
        </w:trPr>
        <w:tc>
          <w:tcPr>
            <w:tcW w:w="1385" w:type="pct"/>
            <w:tcBorders>
              <w:top w:val="single" w:sz="4" w:space="0" w:color="auto"/>
            </w:tcBorders>
          </w:tcPr>
          <w:p w:rsidR="000A5955" w:rsidRPr="000A5955" w:rsidRDefault="000A5955" w:rsidP="00FC0436">
            <w:pPr>
              <w:snapToGrid w:val="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lastRenderedPageBreak/>
              <w:t>Rodziny z dziećmi</w:t>
            </w:r>
          </w:p>
          <w:p w:rsidR="000A5955" w:rsidRPr="000A5955" w:rsidRDefault="000A5955" w:rsidP="00FC0436">
            <w:pPr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 xml:space="preserve">w tym o liczbie dzieci :                           </w:t>
            </w:r>
          </w:p>
          <w:p w:rsidR="000A5955" w:rsidRPr="000A5955" w:rsidRDefault="000A5955" w:rsidP="00FC0436">
            <w:pPr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 xml:space="preserve">                         1</w:t>
            </w:r>
          </w:p>
          <w:p w:rsidR="000A5955" w:rsidRPr="000A5955" w:rsidRDefault="000A5955" w:rsidP="00FC0436">
            <w:pPr>
              <w:ind w:left="18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 xml:space="preserve">                      2</w:t>
            </w:r>
          </w:p>
          <w:p w:rsidR="000A5955" w:rsidRPr="000A5955" w:rsidRDefault="000A5955" w:rsidP="00FC0436">
            <w:pPr>
              <w:ind w:left="18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 xml:space="preserve">                      3</w:t>
            </w:r>
          </w:p>
          <w:p w:rsidR="000A5955" w:rsidRPr="000A5955" w:rsidRDefault="000A5955" w:rsidP="00FC0436">
            <w:pPr>
              <w:ind w:left="18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 xml:space="preserve">                      4</w:t>
            </w:r>
          </w:p>
          <w:p w:rsidR="000A5955" w:rsidRPr="000A5955" w:rsidRDefault="000A5955" w:rsidP="00FC0436">
            <w:pPr>
              <w:ind w:left="18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 xml:space="preserve">                      5</w:t>
            </w:r>
          </w:p>
          <w:p w:rsidR="000A5955" w:rsidRPr="000A5955" w:rsidRDefault="000A5955" w:rsidP="00FC0436">
            <w:pPr>
              <w:ind w:left="18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 xml:space="preserve">                      6</w:t>
            </w:r>
          </w:p>
          <w:p w:rsidR="000A5955" w:rsidRPr="000A5955" w:rsidRDefault="000A5955" w:rsidP="00FC0436">
            <w:pPr>
              <w:overflowPunct w:val="0"/>
              <w:autoSpaceDE w:val="0"/>
              <w:ind w:left="18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 xml:space="preserve">                      7  i  więcej 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F3494B" w:rsidRP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5376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1735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1937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1053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  <w:p w:rsidR="00F3494B" w:rsidRP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1218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F3494B" w:rsidRP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4857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1727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  <w:p w:rsidR="00F3494B" w:rsidRP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0A5955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B5B61" w:rsidRPr="000A5955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0A5955" w:rsidRDefault="005636EC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3528</w:t>
            </w:r>
          </w:p>
          <w:p w:rsidR="00AB5B61" w:rsidRDefault="005636EC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1309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  <w:p w:rsidR="00AB5B61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AB5B61" w:rsidRPr="000A5955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</w:p>
        </w:tc>
      </w:tr>
      <w:tr w:rsidR="000A5955" w:rsidRPr="002C1946">
        <w:trPr>
          <w:cantSplit/>
          <w:trHeight w:val="429"/>
        </w:trPr>
        <w:tc>
          <w:tcPr>
            <w:tcW w:w="1385" w:type="pct"/>
          </w:tcPr>
          <w:p w:rsidR="000A5955" w:rsidRPr="000A5955" w:rsidRDefault="000A5955" w:rsidP="00FC0436">
            <w:pPr>
              <w:overflowPunct w:val="0"/>
              <w:autoSpaceDE w:val="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>Rodziny  niepełne</w:t>
            </w:r>
          </w:p>
        </w:tc>
        <w:tc>
          <w:tcPr>
            <w:tcW w:w="586" w:type="pct"/>
          </w:tcPr>
          <w:p w:rsidR="000A5955" w:rsidRP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</w:p>
        </w:tc>
        <w:tc>
          <w:tcPr>
            <w:tcW w:w="586" w:type="pct"/>
          </w:tcPr>
          <w:p w:rsidR="000A5955" w:rsidRP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</w:t>
            </w:r>
          </w:p>
        </w:tc>
        <w:tc>
          <w:tcPr>
            <w:tcW w:w="586" w:type="pct"/>
          </w:tcPr>
          <w:p w:rsidR="000A5955" w:rsidRPr="000A5955" w:rsidRDefault="00F3494B" w:rsidP="00FC0436">
            <w:pPr>
              <w:overflowPunct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586" w:type="pct"/>
          </w:tcPr>
          <w:p w:rsidR="000A5955" w:rsidRP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</w:t>
            </w:r>
          </w:p>
        </w:tc>
        <w:tc>
          <w:tcPr>
            <w:tcW w:w="586" w:type="pct"/>
          </w:tcPr>
          <w:p w:rsidR="000A5955" w:rsidRPr="000A5955" w:rsidRDefault="00AB5B61" w:rsidP="002C646B">
            <w:pPr>
              <w:overflowPunct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685" w:type="pct"/>
          </w:tcPr>
          <w:p w:rsidR="000A5955" w:rsidRPr="000A5955" w:rsidRDefault="00AB5B61" w:rsidP="002C646B">
            <w:pPr>
              <w:overflowPunct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916</w:t>
            </w:r>
          </w:p>
        </w:tc>
      </w:tr>
      <w:tr w:rsidR="000A5955" w:rsidRPr="002C1946">
        <w:trPr>
          <w:cantSplit/>
          <w:trHeight w:val="558"/>
        </w:trPr>
        <w:tc>
          <w:tcPr>
            <w:tcW w:w="1385" w:type="pct"/>
          </w:tcPr>
          <w:p w:rsidR="000A5955" w:rsidRPr="000A5955" w:rsidRDefault="000A5955" w:rsidP="00FC0436">
            <w:pPr>
              <w:snapToGrid w:val="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 xml:space="preserve">Rodziny  emerytów </w:t>
            </w:r>
          </w:p>
          <w:p w:rsidR="000A5955" w:rsidRPr="000A5955" w:rsidRDefault="000A5955" w:rsidP="00FC0436">
            <w:pPr>
              <w:overflowPunct w:val="0"/>
              <w:autoSpaceDE w:val="0"/>
              <w:ind w:left="180"/>
              <w:rPr>
                <w:sz w:val="20"/>
                <w:szCs w:val="20"/>
              </w:rPr>
            </w:pPr>
            <w:r w:rsidRPr="000A5955">
              <w:rPr>
                <w:sz w:val="20"/>
                <w:szCs w:val="20"/>
              </w:rPr>
              <w:t xml:space="preserve">w  tym  jednoosobowe            </w:t>
            </w:r>
          </w:p>
        </w:tc>
        <w:tc>
          <w:tcPr>
            <w:tcW w:w="586" w:type="pct"/>
          </w:tcPr>
          <w:p w:rsid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  <w:p w:rsidR="00F3494B" w:rsidRP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586" w:type="pct"/>
          </w:tcPr>
          <w:p w:rsid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</w:t>
            </w:r>
          </w:p>
          <w:p w:rsidR="00F3494B" w:rsidRP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586" w:type="pct"/>
          </w:tcPr>
          <w:p w:rsid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  <w:p w:rsidR="00F3494B" w:rsidRP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586" w:type="pct"/>
          </w:tcPr>
          <w:p w:rsidR="00F3494B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</w:t>
            </w:r>
          </w:p>
          <w:p w:rsidR="00F3494B" w:rsidRPr="000A5955" w:rsidRDefault="00F3494B" w:rsidP="00FC0436">
            <w:pPr>
              <w:overflowPunct w:val="0"/>
              <w:autoSpaceDE w:val="0"/>
              <w:snapToGrid w:val="0"/>
              <w:ind w:lef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586" w:type="pct"/>
          </w:tcPr>
          <w:p w:rsidR="000A5955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  <w:p w:rsidR="00AB5B61" w:rsidRPr="000A5955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685" w:type="pct"/>
          </w:tcPr>
          <w:p w:rsidR="000A5955" w:rsidRDefault="005636EC" w:rsidP="00FC0436">
            <w:pPr>
              <w:overflowPunct w:val="0"/>
              <w:autoSpaceDE w:val="0"/>
              <w:snapToGrid w:val="0"/>
              <w:ind w:lef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  <w:p w:rsidR="00AB5B61" w:rsidRPr="000A5955" w:rsidRDefault="00AB5B61" w:rsidP="00FC0436">
            <w:pPr>
              <w:overflowPunct w:val="0"/>
              <w:autoSpaceDE w:val="0"/>
              <w:snapToGrid w:val="0"/>
              <w:ind w:lef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</w:tr>
    </w:tbl>
    <w:p w:rsidR="00FC0436" w:rsidRDefault="00FC0436" w:rsidP="00FC0436">
      <w:pPr>
        <w:overflowPunct w:val="0"/>
        <w:autoSpaceDE w:val="0"/>
        <w:rPr>
          <w:b/>
          <w:color w:val="00B0F0"/>
        </w:rPr>
      </w:pPr>
    </w:p>
    <w:p w:rsidR="00AB1BF2" w:rsidRPr="00DF020C" w:rsidRDefault="00D83971" w:rsidP="00DF020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DF020C">
        <w:t>W 2017</w:t>
      </w:r>
      <w:r w:rsidR="00575F4B" w:rsidRPr="00DF020C">
        <w:t xml:space="preserve"> roku </w:t>
      </w:r>
      <w:r w:rsidR="0050234C" w:rsidRPr="00DF020C">
        <w:t>2 681</w:t>
      </w:r>
      <w:r w:rsidR="00575F4B" w:rsidRPr="00DF020C">
        <w:t xml:space="preserve"> rodzin objętych zostało pomocą finansową i prac</w:t>
      </w:r>
      <w:r w:rsidR="0016729F" w:rsidRPr="00DF020C">
        <w:t>ą socjalną w tym wyłącznie pracą</w:t>
      </w:r>
      <w:r w:rsidR="00575F4B" w:rsidRPr="00DF020C">
        <w:t xml:space="preserve"> socjalną </w:t>
      </w:r>
      <w:r w:rsidR="0050234C" w:rsidRPr="00DF020C">
        <w:t>442</w:t>
      </w:r>
      <w:r w:rsidR="00575F4B" w:rsidRPr="00DF020C">
        <w:t xml:space="preserve"> rodzin. W ogólnej liczbie rodzin korzystających z pomocy rodziny z dziećmi stanowiły 46% .</w:t>
      </w:r>
      <w:r w:rsidR="00DF020C" w:rsidRPr="00DF020C">
        <w:t xml:space="preserve"> Do głównych powodów przyznania pomocy społecznej wśród przemyskich rodzin należą m.in. ubóstwo, bezrobocie, niepełnosprawność, długotrwała i ciężka choroba. </w:t>
      </w:r>
      <w:r w:rsidR="004144AB" w:rsidRPr="00DF020C">
        <w:t xml:space="preserve">Ważnym powodem przyznania pomocy społecznej, z punktu widzenia kondycji przemyskich rodzin, jest bezradność w sprawach opiekuńczo-wychowawczych. </w:t>
      </w:r>
      <w:r w:rsidR="0062491D">
        <w:t xml:space="preserve">            </w:t>
      </w:r>
      <w:r w:rsidR="004144AB" w:rsidRPr="00DF020C">
        <w:t>W ubiegłym roku z tego tytułu udzielono pomocy ponad 213 rodzinom. Rodzin z dziećmi, które korzystały w roku 2017 ze wsparcia MOPS było w sumie 868. Z czego 32% stanowiły rodziny niepełne z dziećmi,</w:t>
      </w:r>
      <w:r w:rsidR="00DD23D0" w:rsidRPr="00DF020C">
        <w:t xml:space="preserve"> 24 </w:t>
      </w:r>
      <w:r w:rsidR="004144AB" w:rsidRPr="00DF020C">
        <w:t xml:space="preserve">% rodziny wielodzietne, a </w:t>
      </w:r>
      <w:r w:rsidR="00DD23D0" w:rsidRPr="00DF020C">
        <w:t xml:space="preserve">44 </w:t>
      </w:r>
      <w:r w:rsidR="004144AB" w:rsidRPr="00DF020C">
        <w:t>% inne rodziny z dziećmi.</w:t>
      </w:r>
      <w:r w:rsidR="00DF020C" w:rsidRPr="00DF020C">
        <w:t xml:space="preserve"> </w:t>
      </w:r>
      <w:r w:rsidR="00AB1BF2" w:rsidRPr="00DF020C">
        <w:t>Wśród rodzin objętych</w:t>
      </w:r>
      <w:r w:rsidR="00DD23D0" w:rsidRPr="00DF020C">
        <w:t xml:space="preserve"> wsparciem dużą grupę stanowiły rodziny emerytów</w:t>
      </w:r>
      <w:r w:rsidR="00AB1BF2" w:rsidRPr="00DF020C">
        <w:t xml:space="preserve"> – </w:t>
      </w:r>
      <w:r w:rsidR="00DD23D0" w:rsidRPr="00DF020C">
        <w:t>co stanowi 24 % wszystkich rodzin korzystających z pomocy</w:t>
      </w:r>
      <w:r w:rsidR="00DF020C" w:rsidRPr="00DF020C">
        <w:t>.</w:t>
      </w:r>
      <w:r w:rsidR="00AB1BF2" w:rsidRPr="00DF020C">
        <w:t xml:space="preserve"> Były to głównie osoby starsze, samotne, często </w:t>
      </w:r>
      <w:r w:rsidR="00DF020C" w:rsidRPr="00DF020C">
        <w:t xml:space="preserve">                                </w:t>
      </w:r>
      <w:r w:rsidR="00AB1BF2" w:rsidRPr="00DF020C">
        <w:t>z orzeczeniem o niepełnosprawności, wymagające wsparcia w postaci usług</w:t>
      </w:r>
      <w:r w:rsidR="00DD23D0" w:rsidRPr="00DF020C">
        <w:t xml:space="preserve"> opiekuńczych.</w:t>
      </w:r>
      <w:r w:rsidR="00AB1BF2" w:rsidRPr="00DF020C">
        <w:t xml:space="preserve"> </w:t>
      </w:r>
    </w:p>
    <w:p w:rsidR="00F1107E" w:rsidRDefault="000C58AE" w:rsidP="00D23309">
      <w:pPr>
        <w:overflowPunct w:val="0"/>
        <w:autoSpaceDE w:val="0"/>
        <w:rPr>
          <w:b/>
        </w:rPr>
      </w:pPr>
      <w:r w:rsidRPr="0042777F">
        <w:rPr>
          <w:b/>
          <w:noProof/>
          <w:shd w:val="clear" w:color="auto" w:fill="000000" w:themeFill="text1"/>
        </w:rPr>
        <w:drawing>
          <wp:inline distT="0" distB="0" distL="0" distR="0" wp14:anchorId="32E3EEC7" wp14:editId="6D4C1218">
            <wp:extent cx="5760720" cy="2933700"/>
            <wp:effectExtent l="0" t="0" r="11430" b="0"/>
            <wp:docPr id="42" name="Wykres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020C" w:rsidRDefault="00DF020C" w:rsidP="000820A2">
      <w:pPr>
        <w:overflowPunct w:val="0"/>
        <w:autoSpaceDE w:val="0"/>
        <w:spacing w:line="360" w:lineRule="auto"/>
        <w:rPr>
          <w:b/>
        </w:rPr>
      </w:pPr>
    </w:p>
    <w:p w:rsidR="00DF020C" w:rsidRDefault="00DF020C" w:rsidP="000820A2">
      <w:pPr>
        <w:overflowPunct w:val="0"/>
        <w:autoSpaceDE w:val="0"/>
        <w:spacing w:line="360" w:lineRule="auto"/>
        <w:rPr>
          <w:b/>
        </w:rPr>
      </w:pPr>
    </w:p>
    <w:p w:rsidR="003C667F" w:rsidRDefault="003C667F" w:rsidP="000820A2">
      <w:pPr>
        <w:overflowPunct w:val="0"/>
        <w:autoSpaceDE w:val="0"/>
        <w:spacing w:line="360" w:lineRule="auto"/>
        <w:rPr>
          <w:b/>
        </w:rPr>
      </w:pPr>
      <w:r w:rsidRPr="0020425F">
        <w:rPr>
          <w:b/>
        </w:rPr>
        <w:lastRenderedPageBreak/>
        <w:t>Asystent rodziny</w:t>
      </w:r>
    </w:p>
    <w:p w:rsidR="00425301" w:rsidRPr="00BA43B9" w:rsidRDefault="003C667F" w:rsidP="000820A2">
      <w:pPr>
        <w:spacing w:line="360" w:lineRule="auto"/>
        <w:ind w:firstLine="708"/>
        <w:jc w:val="both"/>
      </w:pPr>
      <w:r w:rsidRPr="00BA43B9">
        <w:t xml:space="preserve">        </w:t>
      </w:r>
      <w:r w:rsidR="00425301" w:rsidRPr="00BA43B9">
        <w:t xml:space="preserve">Jednym z nowatorskich rozwiązań w systemie pomocy społecznej jest możliwość zatrudnienia asystenta rodziny do pracy na rzecz rodzin przeżywających trudności </w:t>
      </w:r>
      <w:r w:rsidR="00BA43B9" w:rsidRPr="00BA43B9">
        <w:t xml:space="preserve">                          </w:t>
      </w:r>
      <w:r w:rsidR="00425301" w:rsidRPr="00BA43B9">
        <w:t>w wypełnianiu funkcji opiekuńczo – wychowawczej. Rola asystenta rodziny polega na całościowym wspieraniu rodziny wychowującej dzieci zagrożone wykluczeniem społecznym, poprzez zmianę stosunku osób w rodzinie do własnej sprawności, podniesienie ich samooceny, wzbudzenie wiary we własne siły, a także pomoc w wykonywaniu najprostszych czynności, składający się na proces prowadzenia gospodarstwa domowego. Działania asystenta rodziny mają wspomagać rozwój kompetencji wszystkich członków rodziny tj. rodziców, dzieci, czemu służy indywidualne podejście do rodziny i jej problemów. W tym miejscu należy jednoznacznie powiedzieć, że asystent rodziny nie przejmuje działań za rodzinę, jedynie wspiera ją w wykonywaniu określonych obowiązków jak i również w podjętych działaniach, pokazuje jakie efekty przyniesie ich praca oraz ukierunkowuje</w:t>
      </w:r>
      <w:r w:rsidRPr="00BA43B9">
        <w:t xml:space="preserve"> </w:t>
      </w:r>
      <w:r w:rsidR="00425301" w:rsidRPr="00BA43B9">
        <w:t xml:space="preserve">te działania w taki sposób, aby przyniosły one zamierzone efekty. Do zadań asystenta rodziny należy m.in. opracowanie i realizacja planu pracy z rodziną, udzielanie rodzinom pomocy w poprawie ich sytuacji życiowej oraz w rozwiązywaniu problemów: socjalnych, psychologicznych, wychowawczych. Szczegółowy obszar działań asystenta rodziny określony jest w art. 15 ust. 1 ustawy o wspieraniu rodziny </w:t>
      </w:r>
      <w:r w:rsidR="00DF020C">
        <w:t xml:space="preserve">        </w:t>
      </w:r>
      <w:r w:rsidR="00425301" w:rsidRPr="00BA43B9">
        <w:t xml:space="preserve">i systemie pieczy zastępczej. </w:t>
      </w:r>
    </w:p>
    <w:p w:rsidR="00112F5E" w:rsidRPr="00BA43B9" w:rsidRDefault="00BA43B9" w:rsidP="00BA43B9">
      <w:pPr>
        <w:spacing w:line="360" w:lineRule="auto"/>
        <w:jc w:val="both"/>
      </w:pPr>
      <w:r w:rsidRPr="00BA43B9">
        <w:t xml:space="preserve">                        </w:t>
      </w:r>
      <w:r w:rsidR="00112F5E" w:rsidRPr="00BA43B9">
        <w:t>Asystent rodziny, na podstawie ustawy z dnia 9 czerwca 2011 roku o wspieraniu rodziny i syst</w:t>
      </w:r>
      <w:r w:rsidR="00425301" w:rsidRPr="00BA43B9">
        <w:t xml:space="preserve">emie pieczy zastępczej </w:t>
      </w:r>
      <w:r w:rsidR="00112F5E" w:rsidRPr="00BA43B9">
        <w:t>, realizowanej od 1 stycznia 2012 roku, prowadzi działania skierowane do rodzin przeżywających trudności w realizacji funkcji opiekuńczo-wychowawczej. Od 1 stycznia 2017 roku,</w:t>
      </w:r>
      <w:r w:rsidR="00425301" w:rsidRPr="00BA43B9">
        <w:t xml:space="preserve"> </w:t>
      </w:r>
      <w:r w:rsidR="00112F5E" w:rsidRPr="00BA43B9">
        <w:t>z dniem wejścia w życie ustawy z dnia 4 listopada 2016 roku o wsparciu kobiet w ciąży i rodzin</w:t>
      </w:r>
      <w:r w:rsidRPr="00BA43B9">
        <w:t xml:space="preserve"> „Za życiem”</w:t>
      </w:r>
      <w:r w:rsidR="00112F5E" w:rsidRPr="00BA43B9">
        <w:t>, poszerzył się obszar działań asystenta rodziny poprzez przypisanie mu funkcji koordynatora kompleksowego wsparcia (poradnictwa) dla kobiet w ciąży i ich rodzin, ze szczególnym uwzględnieniem kobiet w ciąży powikłanej, kobiet w sytuacji niepowodzeń położniczych oraz wsparcia rodzin dzieci, u których zdiagnozowano „ciężkie i nieodwracalne upośledzenie albo nieuleczalną chorobę zagrażającą ich życiu, która powstała w prenatalnym okresie rozwoju dziecka lub</w:t>
      </w:r>
      <w:r w:rsidR="00425301" w:rsidRPr="00BA43B9">
        <w:t xml:space="preserve"> </w:t>
      </w:r>
      <w:r w:rsidR="00112F5E" w:rsidRPr="00BA43B9">
        <w:t>w czasie porodu”. Ponadto do działań asystenta należy współpraca z innymi służbami z różnych systemów, w tym z podmiotami udzielający mi świadczeń zdrowotnych, pracującymi na rzec</w:t>
      </w:r>
      <w:r>
        <w:t xml:space="preserve">z kobiety w ciąży </w:t>
      </w:r>
      <w:r w:rsidR="00DF020C">
        <w:t xml:space="preserve">     </w:t>
      </w:r>
      <w:r>
        <w:t>i jej rodziny.</w:t>
      </w:r>
    </w:p>
    <w:p w:rsidR="0016729F" w:rsidRDefault="0016729F" w:rsidP="003C667F">
      <w:pPr>
        <w:rPr>
          <w:b/>
        </w:rPr>
      </w:pPr>
    </w:p>
    <w:p w:rsidR="000C58AE" w:rsidRDefault="000C58AE" w:rsidP="003C667F">
      <w:pPr>
        <w:rPr>
          <w:b/>
        </w:rPr>
      </w:pPr>
    </w:p>
    <w:p w:rsidR="000C58AE" w:rsidRDefault="000C58AE" w:rsidP="003C667F">
      <w:pPr>
        <w:rPr>
          <w:b/>
        </w:rPr>
      </w:pPr>
    </w:p>
    <w:p w:rsidR="000C58AE" w:rsidRDefault="000C58AE" w:rsidP="003C667F">
      <w:pPr>
        <w:rPr>
          <w:b/>
        </w:rPr>
      </w:pPr>
    </w:p>
    <w:p w:rsidR="003C667F" w:rsidRPr="0020425F" w:rsidRDefault="003C667F" w:rsidP="003C667F">
      <w:pPr>
        <w:rPr>
          <w:b/>
        </w:rPr>
      </w:pPr>
      <w:r w:rsidRPr="0020425F">
        <w:rPr>
          <w:b/>
        </w:rPr>
        <w:lastRenderedPageBreak/>
        <w:t>Liczba asystentów i rodzin współpracujących z</w:t>
      </w:r>
      <w:r w:rsidR="001B0A1E">
        <w:rPr>
          <w:b/>
        </w:rPr>
        <w:t xml:space="preserve"> asystentem w latach 2015-2017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6"/>
        <w:gridCol w:w="2236"/>
        <w:gridCol w:w="2267"/>
        <w:gridCol w:w="2267"/>
      </w:tblGrid>
      <w:tr w:rsidR="007E68CA" w:rsidRPr="0020425F">
        <w:tc>
          <w:tcPr>
            <w:tcW w:w="1267" w:type="pct"/>
            <w:shd w:val="clear" w:color="auto" w:fill="C6D9F1"/>
          </w:tcPr>
          <w:p w:rsidR="007E68CA" w:rsidRPr="003B665F" w:rsidRDefault="007E68CA" w:rsidP="00344153">
            <w:pPr>
              <w:rPr>
                <w:b/>
              </w:rPr>
            </w:pPr>
            <w:r w:rsidRPr="003B665F">
              <w:rPr>
                <w:b/>
              </w:rPr>
              <w:t>Rok</w:t>
            </w:r>
            <w:r w:rsidR="00344153" w:rsidRPr="003B665F">
              <w:rPr>
                <w:b/>
              </w:rPr>
              <w:tab/>
            </w:r>
          </w:p>
        </w:tc>
        <w:tc>
          <w:tcPr>
            <w:tcW w:w="1233" w:type="pct"/>
            <w:shd w:val="clear" w:color="auto" w:fill="C6D9F1"/>
          </w:tcPr>
          <w:p w:rsidR="007E68CA" w:rsidRPr="003B665F" w:rsidRDefault="007E68CA" w:rsidP="003B665F">
            <w:pPr>
              <w:rPr>
                <w:b/>
              </w:rPr>
            </w:pPr>
            <w:r w:rsidRPr="003B665F">
              <w:rPr>
                <w:b/>
              </w:rPr>
              <w:t>Liczba asystentów</w:t>
            </w:r>
          </w:p>
        </w:tc>
        <w:tc>
          <w:tcPr>
            <w:tcW w:w="1250" w:type="pct"/>
            <w:shd w:val="clear" w:color="auto" w:fill="C6D9F1"/>
          </w:tcPr>
          <w:p w:rsidR="007E68CA" w:rsidRPr="003B665F" w:rsidRDefault="007E68CA" w:rsidP="003B665F">
            <w:pPr>
              <w:rPr>
                <w:b/>
              </w:rPr>
            </w:pPr>
            <w:r w:rsidRPr="003B665F">
              <w:rPr>
                <w:b/>
              </w:rPr>
              <w:t xml:space="preserve">Liczba rodzin </w:t>
            </w:r>
          </w:p>
        </w:tc>
        <w:tc>
          <w:tcPr>
            <w:tcW w:w="1250" w:type="pct"/>
            <w:shd w:val="clear" w:color="auto" w:fill="C6D9F1"/>
          </w:tcPr>
          <w:p w:rsidR="007E68CA" w:rsidRPr="003B665F" w:rsidRDefault="007E68CA" w:rsidP="003B665F">
            <w:pPr>
              <w:rPr>
                <w:b/>
              </w:rPr>
            </w:pPr>
            <w:r w:rsidRPr="003B665F">
              <w:rPr>
                <w:b/>
              </w:rPr>
              <w:t xml:space="preserve">Liczba dzieci </w:t>
            </w:r>
          </w:p>
          <w:p w:rsidR="007E68CA" w:rsidRPr="003B665F" w:rsidRDefault="007E68CA" w:rsidP="003B665F">
            <w:pPr>
              <w:rPr>
                <w:b/>
              </w:rPr>
            </w:pPr>
            <w:r w:rsidRPr="003B665F">
              <w:rPr>
                <w:b/>
              </w:rPr>
              <w:t>w rodzinach</w:t>
            </w:r>
          </w:p>
        </w:tc>
      </w:tr>
      <w:tr w:rsidR="003C667F" w:rsidRPr="0020425F">
        <w:tc>
          <w:tcPr>
            <w:tcW w:w="1267" w:type="pct"/>
            <w:shd w:val="clear" w:color="auto" w:fill="C6D9F1"/>
          </w:tcPr>
          <w:p w:rsidR="003C667F" w:rsidRPr="00DF020C" w:rsidRDefault="00B26657" w:rsidP="003B665F">
            <w:pPr>
              <w:jc w:val="center"/>
              <w:rPr>
                <w:b/>
              </w:rPr>
            </w:pPr>
            <w:r w:rsidRPr="00DF020C">
              <w:rPr>
                <w:b/>
              </w:rPr>
              <w:t>2015</w:t>
            </w:r>
          </w:p>
        </w:tc>
        <w:tc>
          <w:tcPr>
            <w:tcW w:w="1233" w:type="pct"/>
            <w:shd w:val="clear" w:color="auto" w:fill="FFFFFF"/>
          </w:tcPr>
          <w:p w:rsidR="003C667F" w:rsidRPr="001B0A1E" w:rsidRDefault="003C667F" w:rsidP="003C667F">
            <w:pPr>
              <w:pStyle w:val="Zawartotabeli"/>
              <w:shd w:val="clear" w:color="auto" w:fill="FFFFFF"/>
              <w:jc w:val="center"/>
              <w:rPr>
                <w:b/>
              </w:rPr>
            </w:pPr>
            <w:r w:rsidRPr="001B0A1E">
              <w:rPr>
                <w:b/>
              </w:rPr>
              <w:t>6</w:t>
            </w:r>
          </w:p>
        </w:tc>
        <w:tc>
          <w:tcPr>
            <w:tcW w:w="1250" w:type="pct"/>
            <w:shd w:val="clear" w:color="auto" w:fill="FFFFFF"/>
          </w:tcPr>
          <w:p w:rsidR="003C667F" w:rsidRPr="001B0A1E" w:rsidRDefault="001B0A1E" w:rsidP="003C667F">
            <w:pPr>
              <w:pStyle w:val="Zawartotabeli"/>
              <w:shd w:val="clear" w:color="auto" w:fill="FFFFFF"/>
              <w:jc w:val="center"/>
              <w:rPr>
                <w:b/>
              </w:rPr>
            </w:pPr>
            <w:r w:rsidRPr="001B0A1E">
              <w:rPr>
                <w:b/>
              </w:rPr>
              <w:t>108</w:t>
            </w:r>
          </w:p>
        </w:tc>
        <w:tc>
          <w:tcPr>
            <w:tcW w:w="1250" w:type="pct"/>
            <w:shd w:val="clear" w:color="auto" w:fill="FFFFFF"/>
          </w:tcPr>
          <w:p w:rsidR="003C667F" w:rsidRPr="001B0A1E" w:rsidRDefault="001B0A1E" w:rsidP="003C667F">
            <w:pPr>
              <w:pStyle w:val="Zawartotabeli"/>
              <w:shd w:val="clear" w:color="auto" w:fill="FFFFFF"/>
              <w:jc w:val="center"/>
              <w:rPr>
                <w:b/>
              </w:rPr>
            </w:pPr>
            <w:r w:rsidRPr="001B0A1E">
              <w:rPr>
                <w:b/>
              </w:rPr>
              <w:t>203</w:t>
            </w:r>
          </w:p>
        </w:tc>
      </w:tr>
      <w:tr w:rsidR="003C667F" w:rsidRPr="0020425F">
        <w:tc>
          <w:tcPr>
            <w:tcW w:w="1267" w:type="pct"/>
            <w:shd w:val="clear" w:color="auto" w:fill="C6D9F1"/>
          </w:tcPr>
          <w:p w:rsidR="003C667F" w:rsidRPr="00DF020C" w:rsidRDefault="00B26657" w:rsidP="003B665F">
            <w:pPr>
              <w:jc w:val="center"/>
              <w:rPr>
                <w:b/>
              </w:rPr>
            </w:pPr>
            <w:r w:rsidRPr="00DF020C">
              <w:rPr>
                <w:b/>
              </w:rPr>
              <w:t>2016</w:t>
            </w:r>
          </w:p>
        </w:tc>
        <w:tc>
          <w:tcPr>
            <w:tcW w:w="1233" w:type="pct"/>
            <w:shd w:val="clear" w:color="auto" w:fill="FFFFFF"/>
          </w:tcPr>
          <w:p w:rsidR="003C667F" w:rsidRPr="001B0A1E" w:rsidRDefault="003C667F" w:rsidP="003C667F">
            <w:pPr>
              <w:pStyle w:val="Zawartotabeli"/>
              <w:shd w:val="clear" w:color="auto" w:fill="FFFFFF"/>
              <w:jc w:val="center"/>
              <w:rPr>
                <w:b/>
              </w:rPr>
            </w:pPr>
            <w:r w:rsidRPr="001B0A1E">
              <w:rPr>
                <w:b/>
              </w:rPr>
              <w:t>6</w:t>
            </w:r>
          </w:p>
        </w:tc>
        <w:tc>
          <w:tcPr>
            <w:tcW w:w="1250" w:type="pct"/>
            <w:shd w:val="clear" w:color="auto" w:fill="FFFFFF"/>
          </w:tcPr>
          <w:p w:rsidR="003C667F" w:rsidRPr="001B0A1E" w:rsidRDefault="001B0A1E" w:rsidP="003C667F">
            <w:pPr>
              <w:pStyle w:val="Zawartotabeli"/>
              <w:shd w:val="clear" w:color="auto" w:fill="FFFFFF"/>
              <w:jc w:val="center"/>
              <w:rPr>
                <w:b/>
              </w:rPr>
            </w:pPr>
            <w:r w:rsidRPr="001B0A1E">
              <w:rPr>
                <w:b/>
              </w:rPr>
              <w:t>109</w:t>
            </w:r>
          </w:p>
        </w:tc>
        <w:tc>
          <w:tcPr>
            <w:tcW w:w="1250" w:type="pct"/>
            <w:shd w:val="clear" w:color="auto" w:fill="FFFFFF"/>
          </w:tcPr>
          <w:p w:rsidR="003C667F" w:rsidRPr="001B0A1E" w:rsidRDefault="001B0A1E" w:rsidP="003C667F">
            <w:pPr>
              <w:pStyle w:val="Zawartotabeli"/>
              <w:shd w:val="clear" w:color="auto" w:fill="FFFFFF"/>
              <w:jc w:val="center"/>
              <w:rPr>
                <w:b/>
              </w:rPr>
            </w:pPr>
            <w:r w:rsidRPr="001B0A1E">
              <w:rPr>
                <w:b/>
              </w:rPr>
              <w:t>187</w:t>
            </w:r>
          </w:p>
        </w:tc>
      </w:tr>
      <w:tr w:rsidR="003C667F" w:rsidRPr="0020425F">
        <w:tc>
          <w:tcPr>
            <w:tcW w:w="1267" w:type="pct"/>
            <w:shd w:val="clear" w:color="auto" w:fill="C6D9F1"/>
          </w:tcPr>
          <w:p w:rsidR="003C667F" w:rsidRPr="00DF020C" w:rsidRDefault="00B26657" w:rsidP="003B665F">
            <w:pPr>
              <w:jc w:val="center"/>
              <w:rPr>
                <w:b/>
              </w:rPr>
            </w:pPr>
            <w:r w:rsidRPr="00DF020C">
              <w:rPr>
                <w:b/>
              </w:rPr>
              <w:t>2017</w:t>
            </w:r>
          </w:p>
        </w:tc>
        <w:tc>
          <w:tcPr>
            <w:tcW w:w="1233" w:type="pct"/>
            <w:shd w:val="clear" w:color="auto" w:fill="FFFFFF"/>
          </w:tcPr>
          <w:p w:rsidR="003C667F" w:rsidRPr="001B0A1E" w:rsidRDefault="003C667F" w:rsidP="003C667F">
            <w:pPr>
              <w:shd w:val="clear" w:color="auto" w:fill="FFFFFF"/>
              <w:jc w:val="center"/>
              <w:rPr>
                <w:b/>
              </w:rPr>
            </w:pPr>
            <w:r w:rsidRPr="001B0A1E">
              <w:rPr>
                <w:b/>
              </w:rPr>
              <w:t>6</w:t>
            </w:r>
          </w:p>
        </w:tc>
        <w:tc>
          <w:tcPr>
            <w:tcW w:w="1250" w:type="pct"/>
            <w:shd w:val="clear" w:color="auto" w:fill="FFFFFF"/>
          </w:tcPr>
          <w:p w:rsidR="003C667F" w:rsidRPr="00BA43B9" w:rsidRDefault="00BA43B9" w:rsidP="003C667F">
            <w:pPr>
              <w:pStyle w:val="Zawartotabeli"/>
              <w:shd w:val="clear" w:color="auto" w:fill="FFFFFF"/>
              <w:jc w:val="center"/>
              <w:rPr>
                <w:b/>
              </w:rPr>
            </w:pPr>
            <w:r w:rsidRPr="00BA43B9">
              <w:rPr>
                <w:b/>
              </w:rPr>
              <w:t>100</w:t>
            </w:r>
          </w:p>
        </w:tc>
        <w:tc>
          <w:tcPr>
            <w:tcW w:w="1250" w:type="pct"/>
            <w:shd w:val="clear" w:color="auto" w:fill="FFFFFF"/>
          </w:tcPr>
          <w:p w:rsidR="003C667F" w:rsidRPr="00BA43B9" w:rsidRDefault="00BA43B9" w:rsidP="003C667F">
            <w:pPr>
              <w:pStyle w:val="Zawartotabeli"/>
              <w:shd w:val="clear" w:color="auto" w:fill="FFFFFF"/>
              <w:jc w:val="center"/>
              <w:rPr>
                <w:b/>
              </w:rPr>
            </w:pPr>
            <w:r w:rsidRPr="00BA43B9">
              <w:rPr>
                <w:b/>
              </w:rPr>
              <w:t>210</w:t>
            </w:r>
          </w:p>
        </w:tc>
      </w:tr>
    </w:tbl>
    <w:p w:rsidR="003C667F" w:rsidRPr="0020425F" w:rsidRDefault="003C667F" w:rsidP="00D23309">
      <w:pPr>
        <w:spacing w:before="100" w:beforeAutospacing="1" w:after="100" w:afterAutospacing="1" w:line="360" w:lineRule="auto"/>
        <w:ind w:firstLine="708"/>
        <w:jc w:val="both"/>
      </w:pPr>
      <w:r w:rsidRPr="0020425F">
        <w:t xml:space="preserve">Zatrudnienie asystentów rodziny nie jest konieczne w przypadku każdej rodziny, która przeżywa trudności. To pracownik socjalny ocenia sytuację rodziny i podejmuje decyzję, czy jej problemy wymagają zastosowania dodatkowego narzędzia pracy socjalnej, jakim jest indywidualna, intensywna praca rodziny z asystentem. Nie </w:t>
      </w:r>
      <w:r w:rsidR="00B954A4" w:rsidRPr="0020425F">
        <w:t>można, zatem</w:t>
      </w:r>
      <w:r w:rsidRPr="0020425F">
        <w:t xml:space="preserve"> wykluczyć, że dla części rodzin wystarczająca będzie pomoc materialna lub praca socjalna prowadzona przez pracownika</w:t>
      </w:r>
      <w:r w:rsidR="00D23309" w:rsidRPr="0020425F">
        <w:t xml:space="preserve"> </w:t>
      </w:r>
      <w:r w:rsidRPr="0020425F">
        <w:t xml:space="preserve">socjalnego zgodnie z ustawą o pomocy społecznej. </w:t>
      </w:r>
    </w:p>
    <w:p w:rsidR="001705BD" w:rsidRPr="00BA43B9" w:rsidRDefault="00301FAD" w:rsidP="001705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A43B9">
        <w:rPr>
          <w:b/>
        </w:rPr>
        <w:t>Stwarzanie warunków do powstawania rodzin wspierających</w:t>
      </w:r>
      <w:r w:rsidR="001705BD" w:rsidRPr="00BA43B9">
        <w:rPr>
          <w:b/>
        </w:rPr>
        <w:t xml:space="preserve">. </w:t>
      </w:r>
    </w:p>
    <w:p w:rsidR="001705BD" w:rsidRPr="00BA43B9" w:rsidRDefault="001705BD" w:rsidP="001705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A43B9">
        <w:t xml:space="preserve">Rodziny wspierające mają wspomagać rodziny przeżywające trudności w opiece         </w:t>
      </w:r>
      <w:r w:rsidR="00DC7AEE" w:rsidRPr="00BA43B9">
        <w:t xml:space="preserve">                    </w:t>
      </w:r>
      <w:r w:rsidRPr="00BA43B9">
        <w:t xml:space="preserve">  i wychowywaniu dzieci, pomagać im w prowadzeniu gospodarstwa domowego oraz </w:t>
      </w:r>
      <w:r w:rsidR="00DF020C">
        <w:t xml:space="preserve">                      </w:t>
      </w:r>
      <w:r w:rsidRPr="00BA43B9">
        <w:t xml:space="preserve">w kształtowaniu i wypełnianiu podstawowych ról społecznych . Pełnienie funkcji rodziny wspierającej może być powierzone osobom z bezpośredniego otoczenia dziecka. Rodzinę wspierającą ustanawia wójt, po uzyskaniu pozytywnej opinii kierownika ośrodka pomocy społecznej. Z rodziną wspierającą wójt właściwy na miejsce zamieszkania rodziny wspierającej zawiera umowę, która określa zasady zwrotu kosztów związanych z udzielaniem pomocy. Rodziny wspierające powinny się wykazać odpowiednim zasobem umiejętności         </w:t>
      </w:r>
      <w:r w:rsidR="00DC7AEE" w:rsidRPr="00BA43B9">
        <w:t xml:space="preserve">                                    </w:t>
      </w:r>
      <w:r w:rsidRPr="00BA43B9">
        <w:t xml:space="preserve">i pozytywnego doświadczenia życiowego. Swoją funkcję rodziny wspierające pełnią we współpracy z asystentem rodziny. </w:t>
      </w:r>
    </w:p>
    <w:p w:rsidR="00521EFF" w:rsidRPr="00BA43B9" w:rsidRDefault="00521EFF" w:rsidP="001705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A43B9">
        <w:t>W 2017 roku Miejski Ośrodek Pomocy Społecznej w Przemyślu aktywnie poszukiwał rodzin wspierających poprzez wyszukiwanie tych rodzin wśród rodzin z blis</w:t>
      </w:r>
      <w:r w:rsidR="00BA43B9" w:rsidRPr="00BA43B9">
        <w:t>kiego otoczenia klientów tut. Oś</w:t>
      </w:r>
      <w:r w:rsidRPr="00BA43B9">
        <w:t xml:space="preserve">rodka. Dodatkowo prowadzono </w:t>
      </w:r>
      <w:r w:rsidR="00BA43B9" w:rsidRPr="00BA43B9">
        <w:t xml:space="preserve">akcję informacyjną przez stronę </w:t>
      </w:r>
      <w:r w:rsidRPr="00BA43B9">
        <w:t xml:space="preserve">internetową ośrodka, urzędu miejskiego oraz przez parafie. Jednak pomimo podejmowanych różnych działań nie udało się pozyskać kandydatów do pełnienia takiej funkcji. Rodziny, z którymi przeprowadzono rozmowy na ten temat argumentowały, że nie chcą </w:t>
      </w:r>
      <w:r w:rsidR="00BA43B9" w:rsidRPr="00BA43B9">
        <w:t>formalizowania swojej pomocy. Są</w:t>
      </w:r>
      <w:r w:rsidRPr="00BA43B9">
        <w:t xml:space="preserve"> zainteresowane pomaganiem i wspieraniem dzieci z rodzin dysfunkcyjnych we własnym otoczeniu ale w sposób nieujęty w żadne umowy czy ramy.</w:t>
      </w:r>
    </w:p>
    <w:p w:rsidR="0042777F" w:rsidRDefault="0042777F" w:rsidP="00B35DC8">
      <w:pPr>
        <w:spacing w:line="360" w:lineRule="auto"/>
        <w:jc w:val="both"/>
        <w:rPr>
          <w:b/>
          <w:bCs/>
        </w:rPr>
      </w:pPr>
    </w:p>
    <w:p w:rsidR="000C58AE" w:rsidRDefault="000C58AE" w:rsidP="00B35DC8">
      <w:pPr>
        <w:spacing w:line="360" w:lineRule="auto"/>
        <w:jc w:val="both"/>
        <w:rPr>
          <w:b/>
          <w:bCs/>
        </w:rPr>
      </w:pPr>
    </w:p>
    <w:p w:rsidR="00B35DC8" w:rsidRDefault="00D23309" w:rsidP="00B35DC8">
      <w:pPr>
        <w:spacing w:line="360" w:lineRule="auto"/>
        <w:jc w:val="both"/>
        <w:rPr>
          <w:b/>
          <w:bCs/>
        </w:rPr>
      </w:pPr>
      <w:r w:rsidRPr="00D23309">
        <w:rPr>
          <w:b/>
          <w:bCs/>
        </w:rPr>
        <w:lastRenderedPageBreak/>
        <w:t>Poradnictwo specjalistyczne</w:t>
      </w:r>
    </w:p>
    <w:p w:rsidR="00B35DC8" w:rsidRPr="002D0A65" w:rsidRDefault="00B35DC8" w:rsidP="00B35DC8">
      <w:pPr>
        <w:spacing w:line="360" w:lineRule="auto"/>
        <w:ind w:firstLine="708"/>
        <w:jc w:val="both"/>
        <w:rPr>
          <w:b/>
          <w:bCs/>
        </w:rPr>
      </w:pPr>
      <w:r>
        <w:rPr>
          <w:bCs/>
        </w:rPr>
        <w:t>Rodziny mające problemy opiekuńczo-wychowawcz</w:t>
      </w:r>
      <w:r w:rsidR="00B954A4">
        <w:rPr>
          <w:bCs/>
        </w:rPr>
        <w:t>e mają możliwość skorzystania z </w:t>
      </w:r>
      <w:r>
        <w:rPr>
          <w:bCs/>
        </w:rPr>
        <w:t>konsultacji w Ośrodku</w:t>
      </w:r>
      <w:r w:rsidRPr="007D5D59">
        <w:rPr>
          <w:bCs/>
        </w:rPr>
        <w:t xml:space="preserve"> Wsparcia Socjalnego</w:t>
      </w:r>
      <w:r w:rsidRPr="007D5D59">
        <w:t>.</w:t>
      </w:r>
      <w:r>
        <w:t xml:space="preserve"> </w:t>
      </w:r>
      <w:r w:rsidRPr="002D0A65">
        <w:t>Ośrodek Wsparcia Socjalnego (OWS) obejmuje wielopłaszc</w:t>
      </w:r>
      <w:r>
        <w:t xml:space="preserve">zyznową, bezpłatną pomocą osoby </w:t>
      </w:r>
      <w:r w:rsidRPr="002D0A65">
        <w:t>i rodzin w sprawach opiekuńczo-wychowawczych, bezrobocia, problemów natury psychologicznej lub innych dysfunkcji powodujących nieprawidłowe funkcjonowanie w środowisku</w:t>
      </w:r>
      <w:r>
        <w:t xml:space="preserve">. </w:t>
      </w:r>
      <w:r w:rsidRPr="002D0A65">
        <w:t>OWS współ</w:t>
      </w:r>
      <w:r>
        <w:t xml:space="preserve">pracuje na zasadzie partnerstwa </w:t>
      </w:r>
      <w:r w:rsidRPr="002D0A65">
        <w:t>z organizacjami działającymi na rzecz pomocy człowiekowi.</w:t>
      </w:r>
      <w:r>
        <w:t xml:space="preserve"> </w:t>
      </w:r>
      <w:r w:rsidRPr="002D0A65">
        <w:t>Konsultacji udzielają: prawnik, psycholog, pedagog, pracownik socjalny, mediator rodzinny, diagnostyk przemocy dom</w:t>
      </w:r>
      <w:r>
        <w:t>owej i diagnostyk uzależnień.</w:t>
      </w:r>
    </w:p>
    <w:p w:rsidR="00B35DC8" w:rsidRPr="00FC0436" w:rsidRDefault="00B35DC8" w:rsidP="00DA545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FC0436">
        <w:rPr>
          <w:b/>
          <w:bCs/>
        </w:rPr>
        <w:t>Lic</w:t>
      </w:r>
      <w:r w:rsidR="00153503" w:rsidRPr="00FC0436">
        <w:rPr>
          <w:b/>
          <w:bCs/>
        </w:rPr>
        <w:t xml:space="preserve">zba osób objętych </w:t>
      </w:r>
      <w:r w:rsidRPr="00FC0436">
        <w:rPr>
          <w:b/>
          <w:bCs/>
        </w:rPr>
        <w:t xml:space="preserve">konsultacjami w OWS  w </w:t>
      </w:r>
      <w:r w:rsidRPr="00DF020C">
        <w:rPr>
          <w:b/>
          <w:bCs/>
        </w:rPr>
        <w:t xml:space="preserve">latach </w:t>
      </w:r>
      <w:r w:rsidR="00B26657" w:rsidRPr="00DF020C">
        <w:rPr>
          <w:b/>
          <w:bCs/>
        </w:rPr>
        <w:t>2015</w:t>
      </w:r>
      <w:r w:rsidRPr="00DF020C">
        <w:rPr>
          <w:b/>
          <w:bCs/>
        </w:rPr>
        <w:t xml:space="preserve"> - 201</w:t>
      </w:r>
      <w:r w:rsidR="00B26657" w:rsidRPr="00DF020C">
        <w:rPr>
          <w:b/>
          <w:bCs/>
        </w:rPr>
        <w:t>7</w:t>
      </w:r>
      <w:r w:rsidRPr="00DF020C">
        <w:rPr>
          <w:b/>
          <w:bCs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126"/>
        <w:gridCol w:w="1985"/>
        <w:gridCol w:w="1979"/>
      </w:tblGrid>
      <w:tr w:rsidR="00F90B06" w:rsidRPr="001341AC" w:rsidTr="000C58AE">
        <w:trPr>
          <w:jc w:val="center"/>
        </w:trPr>
        <w:tc>
          <w:tcPr>
            <w:tcW w:w="1640" w:type="pct"/>
            <w:shd w:val="clear" w:color="auto" w:fill="DBE5F1"/>
          </w:tcPr>
          <w:p w:rsidR="00F90B06" w:rsidRPr="001341AC" w:rsidRDefault="00F90B06" w:rsidP="00CD5FB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90B06" w:rsidRPr="001341AC" w:rsidRDefault="00F90B06" w:rsidP="00CD5FB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90B06" w:rsidRPr="001341AC" w:rsidRDefault="00F90B06" w:rsidP="00CD5FB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90B06" w:rsidRPr="001341AC" w:rsidRDefault="00F90B06" w:rsidP="00CD5FB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41AC">
              <w:rPr>
                <w:b/>
                <w:sz w:val="18"/>
                <w:szCs w:val="18"/>
              </w:rPr>
              <w:t>Specjalista</w:t>
            </w:r>
          </w:p>
        </w:tc>
        <w:tc>
          <w:tcPr>
            <w:tcW w:w="1173" w:type="pct"/>
            <w:shd w:val="clear" w:color="auto" w:fill="DBE5F1"/>
          </w:tcPr>
          <w:p w:rsidR="00F90B06" w:rsidRPr="001341AC" w:rsidRDefault="00F90B06" w:rsidP="00F90B06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41AC">
              <w:rPr>
                <w:b/>
                <w:sz w:val="18"/>
                <w:szCs w:val="18"/>
              </w:rPr>
              <w:t>Liczba osób korzystających</w:t>
            </w:r>
          </w:p>
          <w:p w:rsidR="00F90B06" w:rsidRPr="001341AC" w:rsidRDefault="00F90B06" w:rsidP="00F90B06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41AC">
              <w:rPr>
                <w:b/>
                <w:sz w:val="18"/>
                <w:szCs w:val="18"/>
              </w:rPr>
              <w:t xml:space="preserve">z konsultacji </w:t>
            </w:r>
            <w:r w:rsidR="00B26657">
              <w:rPr>
                <w:b/>
                <w:sz w:val="18"/>
                <w:szCs w:val="18"/>
              </w:rPr>
              <w:br/>
              <w:t>w OWS w 2015</w:t>
            </w:r>
            <w:r>
              <w:rPr>
                <w:b/>
                <w:sz w:val="18"/>
                <w:szCs w:val="18"/>
              </w:rPr>
              <w:t xml:space="preserve"> r.</w:t>
            </w:r>
          </w:p>
          <w:p w:rsidR="00F90B06" w:rsidRPr="001341AC" w:rsidRDefault="00F90B06" w:rsidP="00CD5FB3">
            <w:pPr>
              <w:contextualSpacing/>
            </w:pPr>
          </w:p>
        </w:tc>
        <w:tc>
          <w:tcPr>
            <w:tcW w:w="1095" w:type="pct"/>
            <w:shd w:val="clear" w:color="auto" w:fill="DBE5F1"/>
          </w:tcPr>
          <w:p w:rsidR="00F90B06" w:rsidRPr="001341AC" w:rsidRDefault="00F90B06" w:rsidP="00F90B06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41AC">
              <w:rPr>
                <w:b/>
                <w:sz w:val="18"/>
                <w:szCs w:val="18"/>
              </w:rPr>
              <w:t>Liczba osób korzystających</w:t>
            </w:r>
          </w:p>
          <w:p w:rsidR="00F90B06" w:rsidRPr="001341AC" w:rsidRDefault="00F90B06" w:rsidP="00F90B06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41AC">
              <w:rPr>
                <w:b/>
                <w:sz w:val="18"/>
                <w:szCs w:val="18"/>
              </w:rPr>
              <w:t xml:space="preserve">z konsultacji </w:t>
            </w:r>
            <w:r w:rsidR="00B26657">
              <w:rPr>
                <w:b/>
                <w:sz w:val="18"/>
                <w:szCs w:val="18"/>
              </w:rPr>
              <w:br/>
              <w:t>w OWS w 2016</w:t>
            </w:r>
            <w:r>
              <w:rPr>
                <w:b/>
                <w:sz w:val="18"/>
                <w:szCs w:val="18"/>
              </w:rPr>
              <w:t xml:space="preserve"> r.</w:t>
            </w:r>
          </w:p>
          <w:p w:rsidR="00F90B06" w:rsidRPr="001341AC" w:rsidRDefault="00F90B06" w:rsidP="00CD5FB3">
            <w:pPr>
              <w:contextualSpacing/>
            </w:pPr>
          </w:p>
        </w:tc>
        <w:tc>
          <w:tcPr>
            <w:tcW w:w="1092" w:type="pct"/>
            <w:shd w:val="clear" w:color="auto" w:fill="DBE5F1"/>
          </w:tcPr>
          <w:p w:rsidR="00F90B06" w:rsidRPr="001341AC" w:rsidRDefault="00F90B06" w:rsidP="00F90B06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41AC">
              <w:rPr>
                <w:b/>
                <w:sz w:val="18"/>
                <w:szCs w:val="18"/>
              </w:rPr>
              <w:t>Liczba osób korzystających</w:t>
            </w:r>
          </w:p>
          <w:p w:rsidR="00F90B06" w:rsidRPr="001341AC" w:rsidRDefault="00F90B06" w:rsidP="00F90B06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41AC">
              <w:rPr>
                <w:b/>
                <w:sz w:val="18"/>
                <w:szCs w:val="18"/>
              </w:rPr>
              <w:t xml:space="preserve">z konsultacji </w:t>
            </w:r>
            <w:r w:rsidR="00B26657">
              <w:rPr>
                <w:b/>
                <w:sz w:val="18"/>
                <w:szCs w:val="18"/>
              </w:rPr>
              <w:br/>
              <w:t>w OWS w 2017</w:t>
            </w:r>
            <w:r>
              <w:rPr>
                <w:b/>
                <w:sz w:val="18"/>
                <w:szCs w:val="18"/>
              </w:rPr>
              <w:t xml:space="preserve"> r.</w:t>
            </w:r>
          </w:p>
          <w:p w:rsidR="00F90B06" w:rsidRPr="001341AC" w:rsidRDefault="00F90B06" w:rsidP="00F90B0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A43B9" w:rsidRPr="001341AC" w:rsidTr="000C58AE">
        <w:trPr>
          <w:jc w:val="center"/>
        </w:trPr>
        <w:tc>
          <w:tcPr>
            <w:tcW w:w="1640" w:type="pct"/>
            <w:shd w:val="clear" w:color="auto" w:fill="DBE5F1"/>
          </w:tcPr>
          <w:p w:rsidR="00BA43B9" w:rsidRPr="000C58AE" w:rsidRDefault="00BA43B9" w:rsidP="000C58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BA43B9" w:rsidRPr="000C58AE" w:rsidRDefault="00BA43B9" w:rsidP="000C58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C58AE">
              <w:rPr>
                <w:b/>
                <w:sz w:val="20"/>
                <w:szCs w:val="20"/>
              </w:rPr>
              <w:t>Prawnik</w:t>
            </w:r>
          </w:p>
        </w:tc>
        <w:tc>
          <w:tcPr>
            <w:tcW w:w="1173" w:type="pct"/>
          </w:tcPr>
          <w:p w:rsidR="00BA43B9" w:rsidRPr="006466A9" w:rsidRDefault="00BA43B9" w:rsidP="000C58AE">
            <w:pPr>
              <w:snapToGrid w:val="0"/>
              <w:spacing w:line="360" w:lineRule="auto"/>
              <w:jc w:val="center"/>
              <w:rPr>
                <w:b/>
              </w:rPr>
            </w:pPr>
            <w:r w:rsidRPr="006466A9">
              <w:rPr>
                <w:b/>
              </w:rPr>
              <w:t>90</w:t>
            </w:r>
          </w:p>
        </w:tc>
        <w:tc>
          <w:tcPr>
            <w:tcW w:w="1095" w:type="pct"/>
          </w:tcPr>
          <w:p w:rsidR="00BA43B9" w:rsidRDefault="00BA43B9" w:rsidP="000C58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2" w:type="pct"/>
          </w:tcPr>
          <w:p w:rsidR="00BA43B9" w:rsidRPr="006466A9" w:rsidRDefault="00BA43B9" w:rsidP="000C58AE">
            <w:pPr>
              <w:snapToGrid w:val="0"/>
              <w:spacing w:line="360" w:lineRule="auto"/>
              <w:jc w:val="center"/>
              <w:rPr>
                <w:b/>
                <w:color w:val="FF0000"/>
              </w:rPr>
            </w:pPr>
            <w:r w:rsidRPr="00801ABF">
              <w:rPr>
                <w:b/>
              </w:rPr>
              <w:t>7</w:t>
            </w:r>
          </w:p>
        </w:tc>
      </w:tr>
      <w:tr w:rsidR="00BA43B9" w:rsidRPr="001341AC" w:rsidTr="000C58AE">
        <w:trPr>
          <w:jc w:val="center"/>
        </w:trPr>
        <w:tc>
          <w:tcPr>
            <w:tcW w:w="1640" w:type="pct"/>
            <w:shd w:val="clear" w:color="auto" w:fill="DBE5F1"/>
          </w:tcPr>
          <w:p w:rsidR="00BA43B9" w:rsidRPr="000C58AE" w:rsidRDefault="00BA43B9" w:rsidP="000C58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BA43B9" w:rsidRPr="000C58AE" w:rsidRDefault="00BA43B9" w:rsidP="000C58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C58AE">
              <w:rPr>
                <w:b/>
                <w:sz w:val="20"/>
                <w:szCs w:val="20"/>
              </w:rPr>
              <w:t>Psycholog</w:t>
            </w:r>
          </w:p>
        </w:tc>
        <w:tc>
          <w:tcPr>
            <w:tcW w:w="1173" w:type="pct"/>
          </w:tcPr>
          <w:p w:rsidR="00BA43B9" w:rsidRPr="006466A9" w:rsidRDefault="00BA43B9" w:rsidP="000C58AE">
            <w:pPr>
              <w:snapToGrid w:val="0"/>
              <w:spacing w:line="360" w:lineRule="auto"/>
              <w:jc w:val="center"/>
              <w:rPr>
                <w:b/>
              </w:rPr>
            </w:pPr>
            <w:r w:rsidRPr="006466A9">
              <w:rPr>
                <w:b/>
              </w:rPr>
              <w:t>68</w:t>
            </w:r>
          </w:p>
        </w:tc>
        <w:tc>
          <w:tcPr>
            <w:tcW w:w="1095" w:type="pct"/>
          </w:tcPr>
          <w:p w:rsidR="00BA43B9" w:rsidRDefault="00BA43B9" w:rsidP="000C58AE">
            <w:pPr>
              <w:snapToGrid w:val="0"/>
              <w:spacing w:line="360" w:lineRule="auto"/>
              <w:jc w:val="center"/>
              <w:rPr>
                <w:b/>
              </w:rPr>
            </w:pPr>
            <w:r w:rsidRPr="00816073">
              <w:rPr>
                <w:b/>
              </w:rPr>
              <w:t>48</w:t>
            </w:r>
          </w:p>
        </w:tc>
        <w:tc>
          <w:tcPr>
            <w:tcW w:w="1092" w:type="pct"/>
          </w:tcPr>
          <w:p w:rsidR="00BA43B9" w:rsidRPr="006466A9" w:rsidRDefault="00BA43B9" w:rsidP="000C58AE">
            <w:pPr>
              <w:snapToGrid w:val="0"/>
              <w:spacing w:line="360" w:lineRule="auto"/>
              <w:jc w:val="center"/>
              <w:rPr>
                <w:b/>
              </w:rPr>
            </w:pPr>
            <w:r w:rsidRPr="006466A9">
              <w:rPr>
                <w:b/>
              </w:rPr>
              <w:t>61</w:t>
            </w:r>
          </w:p>
        </w:tc>
      </w:tr>
      <w:tr w:rsidR="00BA43B9" w:rsidRPr="001341AC" w:rsidTr="000C58AE">
        <w:trPr>
          <w:jc w:val="center"/>
        </w:trPr>
        <w:tc>
          <w:tcPr>
            <w:tcW w:w="1640" w:type="pct"/>
            <w:shd w:val="clear" w:color="auto" w:fill="DBE5F1"/>
          </w:tcPr>
          <w:p w:rsidR="00BA43B9" w:rsidRPr="000C58AE" w:rsidRDefault="00BA43B9" w:rsidP="000C58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BA43B9" w:rsidRPr="000C58AE" w:rsidRDefault="00BA43B9" w:rsidP="000C58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C58AE">
              <w:rPr>
                <w:b/>
                <w:sz w:val="20"/>
                <w:szCs w:val="20"/>
              </w:rPr>
              <w:t>Diagnostyk przemocy domowej</w:t>
            </w:r>
          </w:p>
        </w:tc>
        <w:tc>
          <w:tcPr>
            <w:tcW w:w="1173" w:type="pct"/>
          </w:tcPr>
          <w:p w:rsidR="00BA43B9" w:rsidRPr="006466A9" w:rsidRDefault="00BA43B9" w:rsidP="000C58AE">
            <w:pPr>
              <w:snapToGrid w:val="0"/>
              <w:spacing w:line="360" w:lineRule="auto"/>
              <w:jc w:val="center"/>
              <w:rPr>
                <w:b/>
              </w:rPr>
            </w:pPr>
            <w:r w:rsidRPr="006466A9">
              <w:rPr>
                <w:b/>
              </w:rPr>
              <w:t>27</w:t>
            </w:r>
          </w:p>
        </w:tc>
        <w:tc>
          <w:tcPr>
            <w:tcW w:w="1095" w:type="pct"/>
          </w:tcPr>
          <w:p w:rsidR="00BA43B9" w:rsidRDefault="00BA43B9" w:rsidP="000C58AE">
            <w:pPr>
              <w:snapToGrid w:val="0"/>
              <w:spacing w:line="360" w:lineRule="auto"/>
              <w:jc w:val="center"/>
              <w:rPr>
                <w:b/>
              </w:rPr>
            </w:pPr>
            <w:r w:rsidRPr="00816073">
              <w:rPr>
                <w:b/>
              </w:rPr>
              <w:t>22</w:t>
            </w:r>
          </w:p>
        </w:tc>
        <w:tc>
          <w:tcPr>
            <w:tcW w:w="1092" w:type="pct"/>
          </w:tcPr>
          <w:p w:rsidR="00BA43B9" w:rsidRPr="006466A9" w:rsidRDefault="00BA43B9" w:rsidP="000C58AE">
            <w:pPr>
              <w:snapToGrid w:val="0"/>
              <w:spacing w:line="360" w:lineRule="auto"/>
              <w:jc w:val="center"/>
              <w:rPr>
                <w:b/>
              </w:rPr>
            </w:pPr>
            <w:r w:rsidRPr="006466A9">
              <w:rPr>
                <w:b/>
              </w:rPr>
              <w:t>4</w:t>
            </w:r>
          </w:p>
        </w:tc>
      </w:tr>
      <w:tr w:rsidR="00BA43B9" w:rsidRPr="001341AC" w:rsidTr="000C58AE">
        <w:trPr>
          <w:jc w:val="center"/>
        </w:trPr>
        <w:tc>
          <w:tcPr>
            <w:tcW w:w="1640" w:type="pct"/>
            <w:shd w:val="clear" w:color="auto" w:fill="DBE5F1"/>
          </w:tcPr>
          <w:p w:rsidR="00BA43B9" w:rsidRPr="000C58AE" w:rsidRDefault="00BA43B9" w:rsidP="000C58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BA43B9" w:rsidRPr="000C58AE" w:rsidRDefault="00BA43B9" w:rsidP="000C58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C58AE">
              <w:rPr>
                <w:b/>
                <w:sz w:val="20"/>
                <w:szCs w:val="20"/>
              </w:rPr>
              <w:t xml:space="preserve">Mediator rodzinny </w:t>
            </w:r>
          </w:p>
        </w:tc>
        <w:tc>
          <w:tcPr>
            <w:tcW w:w="1173" w:type="pct"/>
          </w:tcPr>
          <w:p w:rsidR="00BA43B9" w:rsidRPr="006466A9" w:rsidRDefault="00BA43B9" w:rsidP="000C58AE">
            <w:pPr>
              <w:snapToGrid w:val="0"/>
              <w:spacing w:line="360" w:lineRule="auto"/>
              <w:jc w:val="center"/>
              <w:rPr>
                <w:b/>
              </w:rPr>
            </w:pPr>
            <w:r w:rsidRPr="006466A9">
              <w:rPr>
                <w:b/>
              </w:rPr>
              <w:t>5</w:t>
            </w:r>
          </w:p>
        </w:tc>
        <w:tc>
          <w:tcPr>
            <w:tcW w:w="1095" w:type="pct"/>
          </w:tcPr>
          <w:p w:rsidR="00BA43B9" w:rsidRDefault="00BA43B9" w:rsidP="000C58AE">
            <w:pPr>
              <w:snapToGrid w:val="0"/>
              <w:spacing w:line="360" w:lineRule="auto"/>
              <w:jc w:val="center"/>
              <w:rPr>
                <w:b/>
              </w:rPr>
            </w:pPr>
            <w:r w:rsidRPr="00816073">
              <w:rPr>
                <w:b/>
              </w:rPr>
              <w:t>38</w:t>
            </w:r>
          </w:p>
        </w:tc>
        <w:tc>
          <w:tcPr>
            <w:tcW w:w="1092" w:type="pct"/>
          </w:tcPr>
          <w:p w:rsidR="00BA43B9" w:rsidRPr="006466A9" w:rsidRDefault="00BA43B9" w:rsidP="000C58AE">
            <w:pPr>
              <w:snapToGrid w:val="0"/>
              <w:spacing w:line="360" w:lineRule="auto"/>
              <w:jc w:val="center"/>
              <w:rPr>
                <w:b/>
              </w:rPr>
            </w:pPr>
            <w:r w:rsidRPr="006466A9">
              <w:rPr>
                <w:b/>
              </w:rPr>
              <w:t>58</w:t>
            </w:r>
          </w:p>
        </w:tc>
      </w:tr>
      <w:tr w:rsidR="00BA43B9" w:rsidRPr="001341AC" w:rsidTr="000C58AE">
        <w:trPr>
          <w:jc w:val="center"/>
        </w:trPr>
        <w:tc>
          <w:tcPr>
            <w:tcW w:w="1640" w:type="pct"/>
            <w:shd w:val="clear" w:color="auto" w:fill="C6D9F1"/>
          </w:tcPr>
          <w:p w:rsidR="00BA43B9" w:rsidRPr="001341AC" w:rsidRDefault="00BA43B9" w:rsidP="000C58AE">
            <w:pPr>
              <w:snapToGrid w:val="0"/>
              <w:spacing w:line="360" w:lineRule="auto"/>
              <w:jc w:val="both"/>
              <w:rPr>
                <w:b/>
              </w:rPr>
            </w:pPr>
            <w:r w:rsidRPr="001341AC">
              <w:rPr>
                <w:b/>
              </w:rPr>
              <w:t>Ogółem</w:t>
            </w:r>
          </w:p>
        </w:tc>
        <w:tc>
          <w:tcPr>
            <w:tcW w:w="1173" w:type="pct"/>
          </w:tcPr>
          <w:p w:rsidR="00BA43B9" w:rsidRPr="006466A9" w:rsidRDefault="00BA43B9" w:rsidP="000C58AE">
            <w:pPr>
              <w:snapToGrid w:val="0"/>
              <w:spacing w:line="360" w:lineRule="auto"/>
              <w:jc w:val="center"/>
              <w:rPr>
                <w:b/>
              </w:rPr>
            </w:pPr>
            <w:r w:rsidRPr="006466A9">
              <w:rPr>
                <w:b/>
              </w:rPr>
              <w:t>190</w:t>
            </w:r>
          </w:p>
        </w:tc>
        <w:tc>
          <w:tcPr>
            <w:tcW w:w="1095" w:type="pct"/>
          </w:tcPr>
          <w:p w:rsidR="00BA43B9" w:rsidRPr="001341AC" w:rsidRDefault="00BA43B9" w:rsidP="000C58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92" w:type="pct"/>
          </w:tcPr>
          <w:p w:rsidR="00BA43B9" w:rsidRPr="006466A9" w:rsidRDefault="00BA43B9" w:rsidP="000C58AE">
            <w:pPr>
              <w:snapToGrid w:val="0"/>
              <w:spacing w:line="360" w:lineRule="auto"/>
              <w:jc w:val="center"/>
              <w:rPr>
                <w:b/>
              </w:rPr>
            </w:pPr>
            <w:r w:rsidRPr="006466A9">
              <w:rPr>
                <w:b/>
              </w:rPr>
              <w:t>85</w:t>
            </w:r>
          </w:p>
        </w:tc>
      </w:tr>
    </w:tbl>
    <w:p w:rsidR="000820A2" w:rsidRDefault="000820A2" w:rsidP="00B35DC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D23309" w:rsidRPr="00EC409F" w:rsidRDefault="00B35DC8" w:rsidP="00B35DC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C409F">
        <w:t>Niezbędne jest pozyskanie środków finansowych na rozwój poradnictwa w OWS. Poza poradnictwem należy również uruchomić terapie specjalistyczne.</w:t>
      </w:r>
    </w:p>
    <w:p w:rsidR="00D23309" w:rsidRDefault="00D23309" w:rsidP="00B35DC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B35DC8" w:rsidRDefault="00D23309" w:rsidP="00B35DC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C409F">
        <w:rPr>
          <w:b/>
        </w:rPr>
        <w:t>Rozwój i funkcjonowanie środowiskowych form wsparcia dziennego</w:t>
      </w:r>
      <w:r w:rsidR="00B35DC8" w:rsidRPr="00EC409F">
        <w:rPr>
          <w:b/>
        </w:rPr>
        <w:t xml:space="preserve"> </w:t>
      </w:r>
    </w:p>
    <w:p w:rsidR="00D23309" w:rsidRPr="00EC409F" w:rsidRDefault="00D23309" w:rsidP="00B35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C409F">
        <w:t>Rodziny wychowują</w:t>
      </w:r>
      <w:r w:rsidR="00575F4B" w:rsidRPr="00EC409F">
        <w:t>c</w:t>
      </w:r>
      <w:r w:rsidRPr="00EC409F">
        <w:t>e dzieci w wieku szkolnym,</w:t>
      </w:r>
      <w:r w:rsidR="00575F4B" w:rsidRPr="00EC409F">
        <w:t xml:space="preserve"> a zwłaszcza rodziny, które mają</w:t>
      </w:r>
      <w:r w:rsidRPr="00EC409F">
        <w:t xml:space="preserve"> trudności w wypełnianiu funkcji opiekuńczo-wychowawczych, wymagają pomocy w zakresie organizowania dzieciom czasu wolnego, pokonywania trudności szkolnych, zaburzeń zachowania itp. W związku z tym istotne jest funkcjonowanie oraz rozwój różnorodnych środowiskowych form dziennej opieki nad dziećmi i młodzieżą w wieku szkolnym. </w:t>
      </w:r>
    </w:p>
    <w:p w:rsidR="00B35DC8" w:rsidRPr="00EC409F" w:rsidRDefault="00B35DC8" w:rsidP="00B35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C409F">
        <w:t>Dzieci z rodzin przeżywających trudności mogą skorzystać z opieki placówek dziennego wsparci</w:t>
      </w:r>
      <w:r w:rsidR="00BA43B9">
        <w:t>a. Na terenie Przemyśla działa 5</w:t>
      </w:r>
      <w:r w:rsidRPr="00EC409F">
        <w:t xml:space="preserve"> świetlic środow</w:t>
      </w:r>
      <w:r w:rsidR="00BA43B9">
        <w:t xml:space="preserve">iskowych oraz </w:t>
      </w:r>
      <w:r w:rsidRPr="00EC409F">
        <w:t>, w któ</w:t>
      </w:r>
      <w:r w:rsidR="00BA43B9">
        <w:t>rych wsparcie znajduje około 235</w:t>
      </w:r>
      <w:r w:rsidRPr="00EC409F">
        <w:t xml:space="preserve"> dzieci i młodzieży.</w:t>
      </w:r>
    </w:p>
    <w:p w:rsidR="00B35DC8" w:rsidRPr="00DF020C" w:rsidRDefault="00B35DC8" w:rsidP="001535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C409F">
        <w:rPr>
          <w:b/>
          <w:bCs/>
        </w:rPr>
        <w:lastRenderedPageBreak/>
        <w:t>Świetlice środowiskowe i placówki wsparcia dziennego działające na terenie Miasta Przemyś</w:t>
      </w:r>
      <w:r w:rsidR="00B26657">
        <w:rPr>
          <w:b/>
          <w:bCs/>
        </w:rPr>
        <w:t xml:space="preserve">la w roku </w:t>
      </w:r>
      <w:r w:rsidR="00B26657" w:rsidRPr="00DF020C">
        <w:rPr>
          <w:b/>
          <w:bCs/>
        </w:rPr>
        <w:t>2017</w:t>
      </w:r>
      <w:r w:rsidR="00DA545E" w:rsidRPr="00DF020C">
        <w:rPr>
          <w:b/>
          <w:bCs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8"/>
        <w:gridCol w:w="1438"/>
      </w:tblGrid>
      <w:tr w:rsidR="00B35DC8" w:rsidRPr="00EC409F"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35DC8" w:rsidRPr="00EC409F" w:rsidRDefault="00B35DC8" w:rsidP="00550B0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</w:rPr>
            </w:pPr>
            <w:r w:rsidRPr="00EC409F">
              <w:rPr>
                <w:b/>
                <w:bCs/>
              </w:rPr>
              <w:t>Nazwa placówki</w:t>
            </w:r>
          </w:p>
          <w:p w:rsidR="00B35DC8" w:rsidRPr="00EC409F" w:rsidRDefault="00B35DC8" w:rsidP="00B35D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35DC8" w:rsidRPr="00EC409F" w:rsidRDefault="00B35DC8" w:rsidP="00B35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35DC8" w:rsidRDefault="00B35DC8" w:rsidP="00B35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09F">
              <w:rPr>
                <w:b/>
                <w:bCs/>
              </w:rPr>
              <w:t>Liczba uczestników</w:t>
            </w:r>
          </w:p>
          <w:p w:rsidR="00550B05" w:rsidRPr="00EC409F" w:rsidRDefault="00550B05" w:rsidP="00B35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35DC8" w:rsidRPr="00EC409F">
        <w:trPr>
          <w:trHeight w:val="742"/>
        </w:trPr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C8" w:rsidRPr="00EC409F" w:rsidRDefault="00B35DC8" w:rsidP="00550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C409F">
              <w:rPr>
                <w:b/>
                <w:bCs/>
              </w:rPr>
              <w:t>Świetlica Środowiskowa „Nadzieja” w Przemyślu przy ul. Mickiewicza 50</w:t>
            </w:r>
          </w:p>
          <w:p w:rsidR="00B35DC8" w:rsidRPr="00EC409F" w:rsidRDefault="00B35DC8" w:rsidP="00550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C409F">
              <w:rPr>
                <w:b/>
                <w:bCs/>
              </w:rPr>
              <w:t>Organ prowadzący:</w:t>
            </w:r>
            <w:r w:rsidR="00BA43B9">
              <w:rPr>
                <w:b/>
                <w:bCs/>
              </w:rPr>
              <w:t xml:space="preserve"> </w:t>
            </w:r>
            <w:r w:rsidRPr="00EC409F">
              <w:rPr>
                <w:bCs/>
              </w:rPr>
              <w:t>Parafia Rzymsko-Katolicka p.w. N</w:t>
            </w:r>
            <w:r w:rsidR="00BA43B9">
              <w:rPr>
                <w:bCs/>
              </w:rPr>
              <w:t>MP Nieustają</w:t>
            </w:r>
            <w:r w:rsidR="00B954A4">
              <w:rPr>
                <w:bCs/>
              </w:rPr>
              <w:t>cej Pomocy w Przemyś</w:t>
            </w:r>
            <w:r w:rsidRPr="00EC409F">
              <w:rPr>
                <w:bCs/>
              </w:rPr>
              <w:t>lu przy ul.Zielińskiego 23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C8" w:rsidRPr="00EC409F" w:rsidRDefault="00506752" w:rsidP="00550B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C409F">
              <w:t>30</w:t>
            </w:r>
          </w:p>
        </w:tc>
      </w:tr>
      <w:tr w:rsidR="00B35DC8" w:rsidRPr="00EC409F"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C8" w:rsidRPr="00EC409F" w:rsidRDefault="00B35DC8" w:rsidP="00550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C409F">
              <w:rPr>
                <w:b/>
                <w:bCs/>
              </w:rPr>
              <w:t>Świetlica Środowiskowa „Oratorium”.</w:t>
            </w:r>
          </w:p>
          <w:p w:rsidR="00B35DC8" w:rsidRPr="00EC409F" w:rsidRDefault="00B35DC8" w:rsidP="00550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C409F">
              <w:rPr>
                <w:b/>
                <w:bCs/>
              </w:rPr>
              <w:t xml:space="preserve">Organ prowadzący: </w:t>
            </w:r>
            <w:r w:rsidRPr="00EC409F">
              <w:t xml:space="preserve">Zgromadzenie Sióstr Św. Michała Archanioła   </w:t>
            </w:r>
          </w:p>
          <w:p w:rsidR="00B35DC8" w:rsidRPr="00EC409F" w:rsidRDefault="00B35DC8" w:rsidP="00550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C409F">
              <w:t>Przemyśl, ul. Basztowa 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C8" w:rsidRPr="00EC409F" w:rsidRDefault="00506752" w:rsidP="00550B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C409F">
              <w:t>65</w:t>
            </w:r>
          </w:p>
        </w:tc>
      </w:tr>
      <w:tr w:rsidR="00B35DC8" w:rsidRPr="00EC409F"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C8" w:rsidRPr="00EC409F" w:rsidRDefault="00B35DC8" w:rsidP="00550B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C409F">
              <w:rPr>
                <w:b/>
                <w:bCs/>
              </w:rPr>
              <w:t>Świetlica Środowiskowa „Perspektywa” przy ul. Piotra Skargi 6</w:t>
            </w:r>
          </w:p>
          <w:p w:rsidR="00B35DC8" w:rsidRPr="00EC409F" w:rsidRDefault="00B35DC8" w:rsidP="00550B0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409F">
              <w:rPr>
                <w:b/>
                <w:bCs/>
              </w:rPr>
              <w:t xml:space="preserve">Organ prowadzący: </w:t>
            </w:r>
            <w:r w:rsidRPr="00EC409F">
              <w:t>Caritas  Archidiecezji Przemyskiej - Przemyśl,                                 ul. Kapitulna 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C8" w:rsidRPr="00EC409F" w:rsidRDefault="00506752" w:rsidP="00550B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C409F">
              <w:t>60</w:t>
            </w:r>
          </w:p>
        </w:tc>
      </w:tr>
      <w:tr w:rsidR="00B35DC8" w:rsidRPr="00EC409F"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C8" w:rsidRPr="00EC409F" w:rsidRDefault="00B35DC8" w:rsidP="00550B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C409F">
              <w:rPr>
                <w:b/>
                <w:bCs/>
              </w:rPr>
              <w:t>Świetlica Środowiskowa „Przystań” przy ul. Opalińskiego 11a</w:t>
            </w:r>
          </w:p>
          <w:p w:rsidR="00B35DC8" w:rsidRPr="00EC409F" w:rsidRDefault="00B35DC8" w:rsidP="00550B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C409F">
              <w:rPr>
                <w:b/>
                <w:bCs/>
              </w:rPr>
              <w:t xml:space="preserve">Organ prowadzący: </w:t>
            </w:r>
            <w:r w:rsidRPr="00EC409F">
              <w:rPr>
                <w:bCs/>
              </w:rPr>
              <w:t>Towarzystwo Przyjacioł Dzieci- Zarząd Oddziału Okręgowego w Przemślu, Plac Dominikański 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C8" w:rsidRPr="00EC409F" w:rsidRDefault="00506752" w:rsidP="00550B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C409F">
              <w:t>60</w:t>
            </w:r>
          </w:p>
        </w:tc>
      </w:tr>
      <w:tr w:rsidR="00B35DC8" w:rsidRPr="00EC409F"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C8" w:rsidRPr="00EC409F" w:rsidRDefault="00B35DC8" w:rsidP="00550B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C409F">
              <w:rPr>
                <w:b/>
                <w:bCs/>
              </w:rPr>
              <w:t>Świetlica Środowiskowa „Iskierka” przy ul. Borelowskiego 9</w:t>
            </w:r>
          </w:p>
          <w:p w:rsidR="00550B05" w:rsidRPr="00EC409F" w:rsidRDefault="00B35DC8" w:rsidP="00550B0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409F">
              <w:rPr>
                <w:b/>
                <w:bCs/>
              </w:rPr>
              <w:t xml:space="preserve">Organ prowadzący: </w:t>
            </w:r>
            <w:r w:rsidRPr="00EC409F">
              <w:t>Związek Harcerstwa Polskiego – Komenda Hufca                     w Przemyślu przy ul. 22 Stycznia 20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C8" w:rsidRPr="00EC409F" w:rsidRDefault="00506752" w:rsidP="00550B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C409F">
              <w:t>20</w:t>
            </w:r>
          </w:p>
        </w:tc>
      </w:tr>
    </w:tbl>
    <w:p w:rsidR="00B35DC8" w:rsidRPr="002D0A65" w:rsidRDefault="00B35DC8" w:rsidP="00B35DC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705BD" w:rsidRPr="00DF020C" w:rsidRDefault="001705BD" w:rsidP="001705B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F020C">
        <w:rPr>
          <w:b/>
        </w:rPr>
        <w:t>Powrót do środowiska rodzinnego dzieci z pieczy zastępczej.</w:t>
      </w:r>
    </w:p>
    <w:p w:rsidR="00B35DC8" w:rsidRPr="002D0A65" w:rsidRDefault="00B35DC8" w:rsidP="00B35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D0A65">
        <w:t>Jednym z priorytetowych zadań jest powrót dzie</w:t>
      </w:r>
      <w:r w:rsidR="00B954A4">
        <w:t>ci z zastępczych form opieki do </w:t>
      </w:r>
      <w:r w:rsidRPr="002D0A65">
        <w:t>środowisk r</w:t>
      </w:r>
      <w:r>
        <w:t>odzinnych. W tym celu prowadzona jest praca socjalna</w:t>
      </w:r>
      <w:r w:rsidRPr="002D0A65">
        <w:t xml:space="preserve"> z rodzicami na</w:t>
      </w:r>
      <w:r>
        <w:t xml:space="preserve">turalnymi dzieci umieszczonych </w:t>
      </w:r>
      <w:r w:rsidRPr="002D0A65">
        <w:t>w piec</w:t>
      </w:r>
      <w:r>
        <w:t>zy zastępczej. Praca ta polega</w:t>
      </w:r>
      <w:r w:rsidRPr="002D0A65">
        <w:t xml:space="preserve"> na  ścisłej </w:t>
      </w:r>
      <w:r>
        <w:t xml:space="preserve">współpracy pracownika z rodziną </w:t>
      </w:r>
      <w:r w:rsidRPr="002D0A65">
        <w:t>w</w:t>
      </w:r>
      <w:r>
        <w:t> </w:t>
      </w:r>
      <w:r w:rsidRPr="002D0A65">
        <w:t>celu poprawienia sytuacji materialnej i bytowej rodziny oraz ubiegania się o powrót dziecka do</w:t>
      </w:r>
      <w:r>
        <w:t> </w:t>
      </w:r>
      <w:r w:rsidRPr="002D0A65">
        <w:t xml:space="preserve">domu rodzinnego. Każdego roku kilkoro dzieci opuszcza zastępcze formy opieki </w:t>
      </w:r>
      <w:r w:rsidR="00DF020C">
        <w:t xml:space="preserve">      </w:t>
      </w:r>
      <w:r w:rsidRPr="002D0A65">
        <w:t>i powraca do</w:t>
      </w:r>
      <w:r>
        <w:t> </w:t>
      </w:r>
      <w:r w:rsidRPr="002D0A65">
        <w:t>środowisk rodzinnych</w:t>
      </w:r>
      <w:r w:rsidR="00B954A4">
        <w:t>. Zdarza się jednak również, iż </w:t>
      </w:r>
      <w:r w:rsidRPr="002D0A65">
        <w:t>dzieci trafiają z rodzinnej pieczy zastępczej do placówek,</w:t>
      </w:r>
      <w:r>
        <w:t xml:space="preserve"> </w:t>
      </w:r>
      <w:r w:rsidRPr="002D0A65">
        <w:t>w</w:t>
      </w:r>
      <w:r>
        <w:t> </w:t>
      </w:r>
      <w:r w:rsidR="00B954A4">
        <w:t>tym coraz częściej do </w:t>
      </w:r>
      <w:r w:rsidRPr="002D0A65">
        <w:t xml:space="preserve">placówek typu resocjalizacyjnego. Jest to spowodowane niewydolnością wychowawczą tych rodzin oraz niewystarczającym ich wsparciem ze strony specjalistów. </w:t>
      </w:r>
    </w:p>
    <w:p w:rsidR="00B35DC8" w:rsidRDefault="00B35DC8" w:rsidP="00B35DC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2D0A65">
        <w:t>Pobyt dziecka w rodzinie zastępczej lub w pla</w:t>
      </w:r>
      <w:r w:rsidR="00B954A4">
        <w:t>cówce opiekuńczo-wychowawczej z </w:t>
      </w:r>
      <w:r w:rsidRPr="002D0A65">
        <w:t>założenia ma charakter tymczasowy do momentu odzyskania funkcji opiekuńczych przez rodziców lub do czasu usamodzielnienia. W ramach pracy so</w:t>
      </w:r>
      <w:r w:rsidR="00B954A4">
        <w:t>cjalnej prowadzona jest praca z </w:t>
      </w:r>
      <w:r w:rsidRPr="002D0A65">
        <w:t>rodzicami biologicznymi w</w:t>
      </w:r>
      <w:r>
        <w:t> </w:t>
      </w:r>
      <w:r w:rsidRPr="002D0A65">
        <w:t>zakresie: utrzymywania stałych kontaktów z dziećmi umieszczonymi poza rodziną, możliwości wyjścia z trudnej sytuacji życiowej, podjęcia leczenia odwykowego, rejestracji w Powiatowym Urzędzie P</w:t>
      </w:r>
      <w:r w:rsidR="00B954A4">
        <w:t>racy i zwiększenia aktywności w </w:t>
      </w:r>
      <w:r w:rsidRPr="002D0A65">
        <w:t>poszukiwaniu pracy, pomocy w załatwianiu spraw urzędowych itp.</w:t>
      </w:r>
    </w:p>
    <w:p w:rsidR="007E68CA" w:rsidRPr="00514D8C" w:rsidRDefault="00B954A4" w:rsidP="00B954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14D8C">
        <w:lastRenderedPageBreak/>
        <w:t xml:space="preserve">Z danych </w:t>
      </w:r>
      <w:r w:rsidR="00B35DC8" w:rsidRPr="00514D8C">
        <w:t>Zespołu Kuratorskiej Służby Sądow</w:t>
      </w:r>
      <w:r w:rsidR="0015773B" w:rsidRPr="00514D8C">
        <w:t>ej w Przemyślu</w:t>
      </w:r>
      <w:r w:rsidR="00514D8C" w:rsidRPr="00514D8C">
        <w:t xml:space="preserve"> wynika, iż w 2017</w:t>
      </w:r>
      <w:r w:rsidRPr="00514D8C">
        <w:t>r. na </w:t>
      </w:r>
      <w:r w:rsidR="00B35DC8" w:rsidRPr="00514D8C">
        <w:t>terenie Przemyś</w:t>
      </w:r>
      <w:r w:rsidR="0015773B" w:rsidRPr="00514D8C">
        <w:t xml:space="preserve">la kuratorzy pełnili </w:t>
      </w:r>
      <w:r w:rsidR="00514D8C" w:rsidRPr="00514D8C">
        <w:t>354 nadzory</w:t>
      </w:r>
      <w:r w:rsidR="00B35DC8" w:rsidRPr="00514D8C">
        <w:t xml:space="preserve">. W liczbie tej zawiera się </w:t>
      </w:r>
      <w:r w:rsidR="00514D8C" w:rsidRPr="00514D8C">
        <w:t>249</w:t>
      </w:r>
      <w:r w:rsidR="00B35DC8" w:rsidRPr="00514D8C">
        <w:t xml:space="preserve"> nadzorów nad rodzicami, którym ograniczono wykonanie władzy rodzicielskiej poprzez nadzór kuratora oraz </w:t>
      </w:r>
      <w:r w:rsidR="00514D8C" w:rsidRPr="00514D8C">
        <w:t xml:space="preserve">105 </w:t>
      </w:r>
      <w:r w:rsidR="00B35DC8" w:rsidRPr="00514D8C">
        <w:t>nadzorów orzeczonych nad nieletnimi, którzy wykazują przejawy demoralizacji bądź dopuścili się pope</w:t>
      </w:r>
      <w:r w:rsidR="00514D8C" w:rsidRPr="00514D8C">
        <w:t>łnienia czynów karalnych. W 2015</w:t>
      </w:r>
      <w:r w:rsidR="00B35DC8" w:rsidRPr="00514D8C">
        <w:t xml:space="preserve">r. było to odpowiednio </w:t>
      </w:r>
      <w:r w:rsidR="00514D8C" w:rsidRPr="00514D8C">
        <w:t>308</w:t>
      </w:r>
      <w:r w:rsidR="00B35DC8" w:rsidRPr="00514D8C">
        <w:t xml:space="preserve"> i 1</w:t>
      </w:r>
      <w:r w:rsidR="00514D8C" w:rsidRPr="00514D8C">
        <w:t>61</w:t>
      </w:r>
      <w:r w:rsidR="00B35DC8" w:rsidRPr="00514D8C">
        <w:t xml:space="preserve"> </w:t>
      </w:r>
      <w:r w:rsidR="00DA545E" w:rsidRPr="00514D8C">
        <w:t>nadzory</w:t>
      </w:r>
      <w:r w:rsidR="00B35DC8" w:rsidRPr="00514D8C">
        <w:t>.</w:t>
      </w:r>
      <w:r w:rsidR="00514D8C" w:rsidRPr="00514D8C">
        <w:t xml:space="preserve"> W porównaniu do roku 2015</w:t>
      </w:r>
      <w:r w:rsidR="00153503" w:rsidRPr="00514D8C">
        <w:t>r. liczba pos</w:t>
      </w:r>
      <w:r w:rsidR="00514D8C" w:rsidRPr="00514D8C">
        <w:t>tępowań wykonawczych w roku 2016 i 2017</w:t>
      </w:r>
      <w:r w:rsidR="00153503" w:rsidRPr="00514D8C">
        <w:t>r. zmalała.</w:t>
      </w:r>
    </w:p>
    <w:p w:rsidR="00514D8C" w:rsidRDefault="00514D8C" w:rsidP="00DA545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15773B" w:rsidRDefault="00B35DC8" w:rsidP="00DA545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AB61B9">
        <w:rPr>
          <w:b/>
          <w:bCs/>
        </w:rPr>
        <w:t>Zestawienie postępowań wykonawczych prowadzonych przez kuratorów sądow</w:t>
      </w:r>
      <w:r w:rsidR="0015773B">
        <w:rPr>
          <w:b/>
          <w:bCs/>
        </w:rPr>
        <w:t xml:space="preserve">ych </w:t>
      </w:r>
    </w:p>
    <w:p w:rsidR="00B35DC8" w:rsidRPr="00B26657" w:rsidRDefault="00B35DC8" w:rsidP="00B35DC8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AB61B9">
        <w:rPr>
          <w:b/>
          <w:bCs/>
        </w:rPr>
        <w:t xml:space="preserve"> w sprawach rodzinn</w:t>
      </w:r>
      <w:r w:rsidR="00153503">
        <w:rPr>
          <w:b/>
          <w:bCs/>
        </w:rPr>
        <w:t xml:space="preserve">ych i nieletnich  w </w:t>
      </w:r>
      <w:r w:rsidR="00CD5FB3" w:rsidRPr="00AB61B9">
        <w:rPr>
          <w:b/>
          <w:bCs/>
        </w:rPr>
        <w:t xml:space="preserve">latach </w:t>
      </w:r>
      <w:r w:rsidR="00CD5FB3" w:rsidRPr="00DF020C">
        <w:rPr>
          <w:b/>
          <w:bCs/>
        </w:rPr>
        <w:t>201</w:t>
      </w:r>
      <w:r w:rsidR="00B26657" w:rsidRPr="00DF020C">
        <w:rPr>
          <w:b/>
          <w:bCs/>
        </w:rPr>
        <w:t>5-2017</w:t>
      </w:r>
      <w:r w:rsidRPr="00DF020C">
        <w:rPr>
          <w:b/>
          <w:bCs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1418"/>
        <w:gridCol w:w="1559"/>
        <w:gridCol w:w="1409"/>
      </w:tblGrid>
      <w:tr w:rsidR="00B35DC8" w:rsidRPr="00AB61B9" w:rsidTr="000820A2">
        <w:trPr>
          <w:trHeight w:val="759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35DC8" w:rsidRPr="00AB61B9" w:rsidRDefault="00B35DC8" w:rsidP="00B35DC8">
            <w:pPr>
              <w:widowControl w:val="0"/>
              <w:autoSpaceDE w:val="0"/>
              <w:autoSpaceDN w:val="0"/>
              <w:adjustRightInd w:val="0"/>
            </w:pPr>
            <w:r w:rsidRPr="00AB61B9">
              <w:t>Rodzaj postępowania wykonawczego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35DC8" w:rsidRPr="00AB61B9" w:rsidRDefault="00B35DC8" w:rsidP="00B35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B35DC8" w:rsidRPr="00AB61B9" w:rsidRDefault="00B26657" w:rsidP="00B35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35DC8" w:rsidRPr="00AB61B9" w:rsidRDefault="00B35DC8" w:rsidP="00B35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B35DC8" w:rsidRPr="00AB61B9" w:rsidRDefault="00B26657" w:rsidP="00B35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35DC8" w:rsidRPr="00AB61B9" w:rsidRDefault="00B35DC8" w:rsidP="00B35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B35DC8" w:rsidRPr="00AB61B9" w:rsidRDefault="00B26657" w:rsidP="00B35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B35DC8" w:rsidRPr="00AB61B9" w:rsidTr="000820A2">
        <w:trPr>
          <w:trHeight w:val="759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B35DC8" w:rsidRPr="00AB61B9" w:rsidRDefault="00B35DC8" w:rsidP="00B35DC8">
            <w:pPr>
              <w:widowControl w:val="0"/>
              <w:autoSpaceDE w:val="0"/>
              <w:autoSpaceDN w:val="0"/>
              <w:adjustRightInd w:val="0"/>
            </w:pPr>
            <w:r w:rsidRPr="00AB61B9">
              <w:t>Nadzór kuratora sądowego nad nieletnim w związku z jego demoralizacją lub popełnieniem czynu karalnego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C8" w:rsidRPr="00552B52" w:rsidRDefault="00514D8C" w:rsidP="00B35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161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C8" w:rsidRPr="00552B52" w:rsidRDefault="00514D8C" w:rsidP="00B35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146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C8" w:rsidRPr="00552B52" w:rsidRDefault="00514D8C" w:rsidP="00B35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105</w:t>
            </w:r>
          </w:p>
        </w:tc>
      </w:tr>
      <w:tr w:rsidR="00B35DC8" w:rsidRPr="00AB61B9" w:rsidTr="000820A2">
        <w:trPr>
          <w:trHeight w:val="759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35DC8" w:rsidRPr="00AB61B9" w:rsidRDefault="00B35DC8" w:rsidP="00B35DC8">
            <w:pPr>
              <w:widowControl w:val="0"/>
              <w:autoSpaceDE w:val="0"/>
              <w:autoSpaceDN w:val="0"/>
              <w:adjustRightInd w:val="0"/>
            </w:pPr>
            <w:r w:rsidRPr="00AB61B9">
              <w:t>Nadzór kuratora sądowego odnośnie ograniczenia władzy rodzicielskiej rodzica lub rodziców nad małoletnimi dziećmi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C8" w:rsidRPr="00552B52" w:rsidRDefault="00514D8C" w:rsidP="00B35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308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C8" w:rsidRPr="00552B52" w:rsidRDefault="00514D8C" w:rsidP="00B35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289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C8" w:rsidRPr="00552B52" w:rsidRDefault="00514D8C" w:rsidP="00B35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249</w:t>
            </w:r>
          </w:p>
        </w:tc>
      </w:tr>
      <w:tr w:rsidR="00B35DC8" w:rsidRPr="00AB61B9" w:rsidTr="000820A2">
        <w:trPr>
          <w:trHeight w:val="759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35DC8" w:rsidRPr="00AB61B9" w:rsidRDefault="00B35DC8" w:rsidP="00B35D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B61B9">
              <w:rPr>
                <w:b/>
                <w:bCs/>
              </w:rPr>
              <w:t>RAZEM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C8" w:rsidRPr="00552B52" w:rsidRDefault="00514D8C" w:rsidP="00B35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C8" w:rsidRPr="00552B52" w:rsidRDefault="00514D8C" w:rsidP="00B35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C8" w:rsidRPr="00552B52" w:rsidRDefault="00514D8C" w:rsidP="00B35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</w:t>
            </w:r>
          </w:p>
        </w:tc>
      </w:tr>
    </w:tbl>
    <w:p w:rsidR="00B35DC8" w:rsidRPr="00A41928" w:rsidRDefault="00B35DC8" w:rsidP="00B35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41928">
        <w:t>U wielu rodzin objętych pracą socjalną lub nadzorem kuratora występują liczne problemy w opiece nad dziećmi: zaniedbywanie nauki polegające przede wszystkim na nie realizowaniu obowiązku szkolnego, zagrożenie demoralizacją, niska samoocena, złe warunki socjalno – bytowe, uzależnienie od alkoholu rodziców. Brak odpowiedniego, specjalistycznego wsparcia dla tych rodzin powoduje potencjalne zagrożenie zw</w:t>
      </w:r>
      <w:r w:rsidR="00B954A4">
        <w:t>iązane z </w:t>
      </w:r>
      <w:r w:rsidRPr="00A41928">
        <w:t>koniecznością umieszczenia dzieci w pieczy zastępczej.</w:t>
      </w:r>
    </w:p>
    <w:p w:rsidR="00B35DC8" w:rsidRDefault="00B35DC8" w:rsidP="00B954A4">
      <w:pPr>
        <w:spacing w:line="360" w:lineRule="auto"/>
        <w:ind w:firstLine="708"/>
        <w:jc w:val="both"/>
      </w:pPr>
      <w:r>
        <w:t>Dla części</w:t>
      </w:r>
      <w:r w:rsidRPr="00683C4B">
        <w:t xml:space="preserve"> dzieci wychowujących się w rodzinach niewydolnych w sprawach opiekuńczo-wychowawcz</w:t>
      </w:r>
      <w:r>
        <w:t xml:space="preserve">ych musiała zostać </w:t>
      </w:r>
      <w:r w:rsidRPr="00683C4B">
        <w:t xml:space="preserve"> </w:t>
      </w:r>
      <w:r>
        <w:t>zapewniona</w:t>
      </w:r>
      <w:r w:rsidRPr="00A62709">
        <w:t xml:space="preserve"> opieka w pieczy zastępczej</w:t>
      </w:r>
      <w:r w:rsidRPr="00683C4B">
        <w:t>.</w:t>
      </w:r>
    </w:p>
    <w:p w:rsidR="007E68CA" w:rsidRDefault="007E68CA" w:rsidP="00DA545E">
      <w:pPr>
        <w:jc w:val="both"/>
        <w:outlineLvl w:val="0"/>
        <w:rPr>
          <w:b/>
          <w:color w:val="000000"/>
        </w:rPr>
      </w:pPr>
    </w:p>
    <w:p w:rsidR="00B35DC8" w:rsidRPr="00DA545E" w:rsidRDefault="00B35DC8" w:rsidP="00DA545E">
      <w:pPr>
        <w:jc w:val="both"/>
        <w:outlineLvl w:val="0"/>
        <w:rPr>
          <w:b/>
          <w:color w:val="000000"/>
        </w:rPr>
      </w:pPr>
      <w:r w:rsidRPr="00DA545E">
        <w:rPr>
          <w:b/>
          <w:color w:val="000000"/>
        </w:rPr>
        <w:t>Liczba takich dzieci objętyc</w:t>
      </w:r>
      <w:r w:rsidR="00B26657">
        <w:rPr>
          <w:b/>
          <w:color w:val="000000"/>
        </w:rPr>
        <w:t xml:space="preserve">h pieczą zastępczą w latach </w:t>
      </w:r>
      <w:r w:rsidR="00B26657" w:rsidRPr="00DF020C">
        <w:rPr>
          <w:b/>
        </w:rPr>
        <w:t>2015-2017</w:t>
      </w:r>
      <w:r w:rsidRPr="00DF020C">
        <w:rPr>
          <w:b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1705BD" w:rsidRPr="00DA545E" w:rsidTr="001705BD">
        <w:tc>
          <w:tcPr>
            <w:tcW w:w="4606" w:type="dxa"/>
            <w:shd w:val="clear" w:color="auto" w:fill="C6D9F1"/>
          </w:tcPr>
          <w:p w:rsidR="001705BD" w:rsidRPr="00DA545E" w:rsidRDefault="001705BD" w:rsidP="000C58AE">
            <w:pPr>
              <w:spacing w:line="720" w:lineRule="auto"/>
              <w:jc w:val="center"/>
              <w:rPr>
                <w:b/>
                <w:color w:val="000000"/>
              </w:rPr>
            </w:pPr>
            <w:r w:rsidRPr="00DA545E">
              <w:rPr>
                <w:b/>
                <w:color w:val="000000"/>
              </w:rPr>
              <w:t>Rok</w:t>
            </w:r>
          </w:p>
        </w:tc>
        <w:tc>
          <w:tcPr>
            <w:tcW w:w="4606" w:type="dxa"/>
            <w:shd w:val="clear" w:color="auto" w:fill="C6D9F1"/>
          </w:tcPr>
          <w:p w:rsidR="001705BD" w:rsidRPr="00DA545E" w:rsidRDefault="001705BD" w:rsidP="000C58AE">
            <w:pPr>
              <w:spacing w:line="720" w:lineRule="auto"/>
              <w:jc w:val="center"/>
              <w:rPr>
                <w:b/>
                <w:color w:val="000000"/>
              </w:rPr>
            </w:pPr>
            <w:r w:rsidRPr="00DA545E">
              <w:rPr>
                <w:b/>
                <w:color w:val="000000"/>
              </w:rPr>
              <w:t>Liczba dzieci</w:t>
            </w:r>
          </w:p>
        </w:tc>
      </w:tr>
      <w:tr w:rsidR="001705BD" w:rsidRPr="00DA545E" w:rsidTr="001705BD">
        <w:tc>
          <w:tcPr>
            <w:tcW w:w="4606" w:type="dxa"/>
            <w:shd w:val="clear" w:color="auto" w:fill="DBE5F1"/>
          </w:tcPr>
          <w:p w:rsidR="001705BD" w:rsidRPr="00DA545E" w:rsidRDefault="001705BD" w:rsidP="000C58AE">
            <w:pPr>
              <w:spacing w:line="72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</w:t>
            </w:r>
          </w:p>
        </w:tc>
        <w:tc>
          <w:tcPr>
            <w:tcW w:w="4606" w:type="dxa"/>
          </w:tcPr>
          <w:p w:rsidR="001705BD" w:rsidRPr="00552B52" w:rsidRDefault="001705BD" w:rsidP="000C58AE">
            <w:pPr>
              <w:spacing w:line="72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275</w:t>
            </w:r>
          </w:p>
        </w:tc>
      </w:tr>
      <w:tr w:rsidR="001705BD" w:rsidRPr="00DA545E" w:rsidTr="001705BD">
        <w:tc>
          <w:tcPr>
            <w:tcW w:w="4606" w:type="dxa"/>
            <w:shd w:val="clear" w:color="auto" w:fill="DBE5F1"/>
          </w:tcPr>
          <w:p w:rsidR="001705BD" w:rsidRPr="00DA545E" w:rsidRDefault="001705BD" w:rsidP="000C58AE">
            <w:pPr>
              <w:spacing w:line="72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4606" w:type="dxa"/>
          </w:tcPr>
          <w:p w:rsidR="001705BD" w:rsidRPr="00552B52" w:rsidRDefault="001705BD" w:rsidP="000C58AE">
            <w:pPr>
              <w:spacing w:line="72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243</w:t>
            </w:r>
          </w:p>
        </w:tc>
      </w:tr>
      <w:tr w:rsidR="001705BD" w:rsidRPr="00DA545E" w:rsidTr="001705BD">
        <w:tc>
          <w:tcPr>
            <w:tcW w:w="4606" w:type="dxa"/>
            <w:shd w:val="clear" w:color="auto" w:fill="DBE5F1"/>
          </w:tcPr>
          <w:p w:rsidR="001705BD" w:rsidRPr="00DA545E" w:rsidRDefault="001705BD" w:rsidP="000C58AE">
            <w:pPr>
              <w:spacing w:line="72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4606" w:type="dxa"/>
          </w:tcPr>
          <w:p w:rsidR="001705BD" w:rsidRPr="00552B52" w:rsidRDefault="001705BD" w:rsidP="000C58AE">
            <w:pPr>
              <w:spacing w:line="72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</w:t>
            </w:r>
          </w:p>
        </w:tc>
      </w:tr>
    </w:tbl>
    <w:p w:rsidR="00B35DC8" w:rsidRPr="006B5AC2" w:rsidRDefault="001705BD" w:rsidP="000820A2">
      <w:pPr>
        <w:jc w:val="both"/>
        <w:rPr>
          <w:b/>
          <w:bCs/>
          <w:color w:val="00000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71D26DB9" wp14:editId="30C8387C">
            <wp:simplePos x="0" y="0"/>
            <wp:positionH relativeFrom="margin">
              <wp:posOffset>0</wp:posOffset>
            </wp:positionH>
            <wp:positionV relativeFrom="page">
              <wp:posOffset>3209290</wp:posOffset>
            </wp:positionV>
            <wp:extent cx="5760720" cy="2987040"/>
            <wp:effectExtent l="0" t="0" r="11430" b="3810"/>
            <wp:wrapTight wrapText="bothSides">
              <wp:wrapPolygon edited="0">
                <wp:start x="0" y="0"/>
                <wp:lineTo x="0" y="21490"/>
                <wp:lineTo x="21571" y="21490"/>
                <wp:lineTo x="21571" y="0"/>
                <wp:lineTo x="0" y="0"/>
              </wp:wrapPolygon>
            </wp:wrapTight>
            <wp:docPr id="43" name="Wykres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DC8" w:rsidRPr="006B5AC2">
        <w:rPr>
          <w:b/>
          <w:bCs/>
          <w:color w:val="000000"/>
        </w:rPr>
        <w:t>Zagrożenia systemu wspierania rodziny:</w:t>
      </w:r>
    </w:p>
    <w:p w:rsidR="00B35DC8" w:rsidRPr="00683C4B" w:rsidRDefault="00B35DC8" w:rsidP="00B35DC8">
      <w:pPr>
        <w:tabs>
          <w:tab w:val="left" w:pos="567"/>
        </w:tabs>
        <w:ind w:left="66"/>
        <w:jc w:val="both"/>
        <w:rPr>
          <w:i/>
          <w:iCs/>
        </w:rPr>
      </w:pPr>
    </w:p>
    <w:p w:rsidR="00B35DC8" w:rsidRPr="00683C4B" w:rsidRDefault="00B35DC8" w:rsidP="0077097A">
      <w:pPr>
        <w:numPr>
          <w:ilvl w:val="0"/>
          <w:numId w:val="15"/>
        </w:numPr>
        <w:spacing w:after="200"/>
        <w:jc w:val="both"/>
        <w:rPr>
          <w:iCs/>
        </w:rPr>
      </w:pPr>
      <w:r>
        <w:rPr>
          <w:iCs/>
        </w:rPr>
        <w:t>o</w:t>
      </w:r>
      <w:r w:rsidRPr="00683C4B">
        <w:rPr>
          <w:iCs/>
        </w:rPr>
        <w:t xml:space="preserve">graniczenia ze strony finansowej: </w:t>
      </w:r>
    </w:p>
    <w:p w:rsidR="00B35DC8" w:rsidRPr="00683C4B" w:rsidRDefault="00B35DC8" w:rsidP="0077097A">
      <w:pPr>
        <w:numPr>
          <w:ilvl w:val="0"/>
          <w:numId w:val="13"/>
        </w:numPr>
        <w:tabs>
          <w:tab w:val="num" w:pos="720"/>
        </w:tabs>
        <w:spacing w:after="200"/>
        <w:ind w:left="720"/>
        <w:jc w:val="both"/>
        <w:rPr>
          <w:iCs/>
        </w:rPr>
      </w:pPr>
      <w:r w:rsidRPr="00683C4B">
        <w:rPr>
          <w:iCs/>
        </w:rPr>
        <w:t>brak zatrudnienia odpowiedniej liczby kadry, w tym asystentów rodziny</w:t>
      </w:r>
      <w:r>
        <w:rPr>
          <w:iCs/>
        </w:rPr>
        <w:t>,</w:t>
      </w:r>
      <w:r w:rsidRPr="00683C4B">
        <w:rPr>
          <w:iCs/>
        </w:rPr>
        <w:t xml:space="preserve"> </w:t>
      </w:r>
    </w:p>
    <w:p w:rsidR="00B35DC8" w:rsidRPr="00683C4B" w:rsidRDefault="00B35DC8" w:rsidP="0077097A">
      <w:pPr>
        <w:numPr>
          <w:ilvl w:val="0"/>
          <w:numId w:val="13"/>
        </w:numPr>
        <w:tabs>
          <w:tab w:val="num" w:pos="720"/>
        </w:tabs>
        <w:spacing w:after="200"/>
        <w:ind w:left="720"/>
        <w:jc w:val="both"/>
        <w:rPr>
          <w:iCs/>
        </w:rPr>
      </w:pPr>
      <w:r w:rsidRPr="00683C4B">
        <w:rPr>
          <w:iCs/>
        </w:rPr>
        <w:t>wynagrodzenie pracowników merytorycznych poniżej średniej krajowej</w:t>
      </w:r>
      <w:r>
        <w:rPr>
          <w:iCs/>
        </w:rPr>
        <w:t>,</w:t>
      </w:r>
    </w:p>
    <w:p w:rsidR="00B35DC8" w:rsidRDefault="00B35DC8" w:rsidP="0077097A">
      <w:pPr>
        <w:numPr>
          <w:ilvl w:val="0"/>
          <w:numId w:val="15"/>
        </w:numPr>
        <w:spacing w:after="200"/>
        <w:jc w:val="both"/>
        <w:rPr>
          <w:iCs/>
        </w:rPr>
      </w:pPr>
      <w:r>
        <w:rPr>
          <w:iCs/>
        </w:rPr>
        <w:t>ni</w:t>
      </w:r>
      <w:r w:rsidRPr="00683C4B">
        <w:rPr>
          <w:iCs/>
        </w:rPr>
        <w:t>espójność przepisów oraz ich niedost</w:t>
      </w:r>
      <w:r>
        <w:rPr>
          <w:iCs/>
        </w:rPr>
        <w:t>osowanie do faktycznych potrzeb,</w:t>
      </w:r>
    </w:p>
    <w:p w:rsidR="00B35DC8" w:rsidRDefault="00B35DC8" w:rsidP="0077097A">
      <w:pPr>
        <w:numPr>
          <w:ilvl w:val="0"/>
          <w:numId w:val="15"/>
        </w:numPr>
        <w:spacing w:after="200"/>
        <w:jc w:val="both"/>
        <w:rPr>
          <w:iCs/>
        </w:rPr>
      </w:pPr>
      <w:r>
        <w:rPr>
          <w:iCs/>
        </w:rPr>
        <w:t>n</w:t>
      </w:r>
      <w:r w:rsidRPr="00D73797">
        <w:rPr>
          <w:iCs/>
        </w:rPr>
        <w:t>iedostateczna komunikacja między różnymi instytucjami działającymi na rzecz dzieci</w:t>
      </w:r>
      <w:r>
        <w:rPr>
          <w:iCs/>
        </w:rPr>
        <w:t xml:space="preserve"> </w:t>
      </w:r>
      <w:r w:rsidRPr="00D73797">
        <w:rPr>
          <w:iCs/>
        </w:rPr>
        <w:t>i</w:t>
      </w:r>
      <w:r>
        <w:rPr>
          <w:iCs/>
        </w:rPr>
        <w:t> </w:t>
      </w:r>
      <w:r w:rsidRPr="00D73797">
        <w:rPr>
          <w:iCs/>
        </w:rPr>
        <w:t>rodziny o</w:t>
      </w:r>
      <w:r>
        <w:rPr>
          <w:iCs/>
        </w:rPr>
        <w:t>raz organizacjami pozarządowymi,</w:t>
      </w:r>
    </w:p>
    <w:p w:rsidR="00B35DC8" w:rsidRDefault="00B35DC8" w:rsidP="0077097A">
      <w:pPr>
        <w:numPr>
          <w:ilvl w:val="0"/>
          <w:numId w:val="15"/>
        </w:numPr>
        <w:spacing w:after="200"/>
        <w:jc w:val="both"/>
        <w:rPr>
          <w:iCs/>
        </w:rPr>
      </w:pPr>
      <w:r>
        <w:rPr>
          <w:iCs/>
        </w:rPr>
        <w:t>b</w:t>
      </w:r>
      <w:r w:rsidRPr="00D73797">
        <w:rPr>
          <w:iCs/>
        </w:rPr>
        <w:t>rak wystarczającej oferty specjalistycznych usług, np</w:t>
      </w:r>
      <w:r w:rsidR="0059635F">
        <w:rPr>
          <w:iCs/>
        </w:rPr>
        <w:t xml:space="preserve">. usługi psychiatry </w:t>
      </w:r>
      <w:r w:rsidR="00B954A4">
        <w:rPr>
          <w:iCs/>
        </w:rPr>
        <w:t>dziecięcego,</w:t>
      </w:r>
    </w:p>
    <w:p w:rsidR="0059635F" w:rsidRPr="00D73797" w:rsidRDefault="0059635F" w:rsidP="0077097A">
      <w:pPr>
        <w:numPr>
          <w:ilvl w:val="0"/>
          <w:numId w:val="15"/>
        </w:numPr>
        <w:spacing w:after="200"/>
        <w:jc w:val="both"/>
        <w:rPr>
          <w:iCs/>
        </w:rPr>
      </w:pPr>
      <w:r>
        <w:rPr>
          <w:iCs/>
        </w:rPr>
        <w:t xml:space="preserve">duża liczba środowisk przypadająca na jednego pracownika </w:t>
      </w:r>
      <w:r w:rsidR="00B954A4">
        <w:rPr>
          <w:iCs/>
        </w:rPr>
        <w:t>socjalnego.</w:t>
      </w:r>
    </w:p>
    <w:p w:rsidR="00B35DC8" w:rsidRDefault="00B35DC8" w:rsidP="00B35DC8">
      <w:pPr>
        <w:jc w:val="both"/>
        <w:rPr>
          <w:iCs/>
        </w:rPr>
      </w:pPr>
    </w:p>
    <w:p w:rsidR="00B35DC8" w:rsidRPr="0042777F" w:rsidRDefault="003B665F" w:rsidP="00DA545E">
      <w:pPr>
        <w:jc w:val="both"/>
        <w:outlineLvl w:val="0"/>
        <w:rPr>
          <w:b/>
          <w:iCs/>
        </w:rPr>
      </w:pPr>
      <w:r w:rsidRPr="0042777F">
        <w:rPr>
          <w:b/>
          <w:iCs/>
        </w:rPr>
        <w:t>3.</w:t>
      </w:r>
      <w:r w:rsidR="00B35DC8" w:rsidRPr="0042777F">
        <w:rPr>
          <w:b/>
          <w:iCs/>
        </w:rPr>
        <w:t>2. Cele programu wspierania rodziny</w:t>
      </w:r>
    </w:p>
    <w:p w:rsidR="00B35DC8" w:rsidRPr="00A32326" w:rsidRDefault="00B35DC8" w:rsidP="00B35DC8">
      <w:pPr>
        <w:jc w:val="both"/>
        <w:rPr>
          <w:b/>
          <w:bCs/>
          <w:color w:val="000000"/>
        </w:rPr>
      </w:pPr>
    </w:p>
    <w:p w:rsidR="00B35DC8" w:rsidRPr="00683C4B" w:rsidRDefault="00B35DC8" w:rsidP="00B35DC8">
      <w:pPr>
        <w:spacing w:line="360" w:lineRule="auto"/>
        <w:ind w:firstLine="708"/>
        <w:jc w:val="both"/>
      </w:pPr>
      <w:r w:rsidRPr="00683C4B">
        <w:t>Zadaniem niniejszego programu jest zapewnienie rodzinom i ich dzieciom na terenie Przemyśla wielowymiarowego i zintegrowanego systemu wsparcia, szczególnie w sytuacjach kryzysu i w obliczu trudności życiowych.</w:t>
      </w:r>
    </w:p>
    <w:p w:rsidR="000820A2" w:rsidRDefault="00B954A4" w:rsidP="00B35DC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</w:p>
    <w:p w:rsidR="00B35DC8" w:rsidRPr="00683C4B" w:rsidRDefault="00B35DC8" w:rsidP="000820A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683C4B">
        <w:rPr>
          <w:b/>
          <w:bCs/>
        </w:rPr>
        <w:t>Cel</w:t>
      </w:r>
      <w:r>
        <w:rPr>
          <w:b/>
          <w:bCs/>
        </w:rPr>
        <w:t>em głównym Programu jest</w:t>
      </w:r>
      <w:r w:rsidRPr="00683C4B">
        <w:rPr>
          <w:b/>
          <w:bCs/>
        </w:rPr>
        <w:t xml:space="preserve"> </w:t>
      </w:r>
      <w:r>
        <w:rPr>
          <w:b/>
          <w:bCs/>
          <w:u w:val="single"/>
        </w:rPr>
        <w:t>w</w:t>
      </w:r>
      <w:r w:rsidRPr="00683C4B">
        <w:rPr>
          <w:b/>
          <w:bCs/>
          <w:u w:val="single"/>
        </w:rPr>
        <w:t xml:space="preserve">ypracowanie spójnego systemu opieki nad dzieckiem </w:t>
      </w:r>
      <w:r w:rsidR="00446AA0">
        <w:rPr>
          <w:b/>
          <w:bCs/>
          <w:u w:val="single"/>
        </w:rPr>
        <w:t xml:space="preserve">         </w:t>
      </w:r>
      <w:r w:rsidRPr="00683C4B">
        <w:rPr>
          <w:b/>
          <w:bCs/>
          <w:u w:val="single"/>
        </w:rPr>
        <w:t xml:space="preserve">i rodziną </w:t>
      </w:r>
      <w:r>
        <w:rPr>
          <w:b/>
          <w:bCs/>
          <w:u w:val="single"/>
        </w:rPr>
        <w:t xml:space="preserve">w </w:t>
      </w:r>
      <w:r w:rsidRPr="00683C4B">
        <w:rPr>
          <w:b/>
          <w:bCs/>
          <w:u w:val="single"/>
        </w:rPr>
        <w:t>Przemyślu.</w:t>
      </w:r>
    </w:p>
    <w:p w:rsidR="00B35DC8" w:rsidRPr="00683C4B" w:rsidRDefault="00B35DC8" w:rsidP="00B35DC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B35DC8" w:rsidRPr="003F3690" w:rsidRDefault="00B35DC8" w:rsidP="00B954A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bCs/>
          <w:u w:val="single"/>
        </w:rPr>
      </w:pPr>
      <w:r w:rsidRPr="003F3690">
        <w:rPr>
          <w:b/>
          <w:bCs/>
          <w:u w:val="single"/>
        </w:rPr>
        <w:t>Cele szczegółowe:</w:t>
      </w:r>
    </w:p>
    <w:p w:rsidR="00B35DC8" w:rsidRPr="003F3690" w:rsidRDefault="00B35DC8" w:rsidP="00DA545E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u w:val="single"/>
        </w:rPr>
      </w:pPr>
      <w:r w:rsidRPr="003F3690">
        <w:rPr>
          <w:b/>
          <w:u w:val="single"/>
        </w:rPr>
        <w:t>Zabezpieczenie podstawowych potrzeb bytowych dziecka i rodziny:</w:t>
      </w:r>
    </w:p>
    <w:p w:rsidR="00B35DC8" w:rsidRPr="00683C4B" w:rsidRDefault="00B35DC8" w:rsidP="0077097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683C4B">
        <w:t xml:space="preserve">objęcie dożywianiem wszystkich tego wymagających dzieci, uczniów szkół </w:t>
      </w:r>
      <w:r w:rsidRPr="00683C4B">
        <w:lastRenderedPageBreak/>
        <w:t>podstawowych i gimnazjów w formie dwudaniowych obiadów na terenie placówek oświatowych</w:t>
      </w:r>
      <w:r>
        <w:t>,</w:t>
      </w:r>
    </w:p>
    <w:p w:rsidR="00B35DC8" w:rsidRPr="00683C4B" w:rsidRDefault="00B35DC8" w:rsidP="0077097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683C4B">
        <w:t>dofinansowanie wydatków związanych z dożyw</w:t>
      </w:r>
      <w:r w:rsidR="00B954A4">
        <w:t>ianiem dzieci korzystających  z </w:t>
      </w:r>
      <w:r w:rsidRPr="00683C4B">
        <w:t>placówek wsparcia dziennego</w:t>
      </w:r>
      <w:r>
        <w:t>,</w:t>
      </w:r>
    </w:p>
    <w:p w:rsidR="00B35DC8" w:rsidRPr="005B1FF6" w:rsidRDefault="00B35DC8" w:rsidP="0077097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683C4B">
        <w:t xml:space="preserve">udzielanie pomocy rzeczowej w formie produktów żywnościowych w ramach programu </w:t>
      </w:r>
      <w:r w:rsidR="00B175F1" w:rsidRPr="005B1FF6">
        <w:t>F</w:t>
      </w:r>
      <w:r w:rsidRPr="005B1FF6">
        <w:t>EAD,</w:t>
      </w:r>
    </w:p>
    <w:p w:rsidR="00B35DC8" w:rsidRPr="00683C4B" w:rsidRDefault="00B35DC8" w:rsidP="0077097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683C4B">
        <w:t>zapewnienie pomocy materialnej i rzeczowej rodzinom w</w:t>
      </w:r>
      <w:r w:rsidR="00B954A4">
        <w:t xml:space="preserve"> ramach ustawy o </w:t>
      </w:r>
      <w:r w:rsidRPr="00683C4B">
        <w:t>pomocy społecznej, w tym przyznawanie zasiłków</w:t>
      </w:r>
      <w:r>
        <w:t>.</w:t>
      </w:r>
      <w:r w:rsidRPr="00683C4B">
        <w:t xml:space="preserve"> </w:t>
      </w:r>
    </w:p>
    <w:p w:rsidR="00F35718" w:rsidRDefault="00F35718" w:rsidP="00F35718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</w:rPr>
      </w:pPr>
    </w:p>
    <w:p w:rsidR="00B35DC8" w:rsidRPr="00B954A4" w:rsidRDefault="00B35DC8" w:rsidP="00F35718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</w:rPr>
      </w:pPr>
      <w:r w:rsidRPr="00B954A4">
        <w:rPr>
          <w:b/>
          <w:bCs/>
        </w:rPr>
        <w:t>Zapobieganie powstawaniu sytuacji kryzysowych w</w:t>
      </w:r>
      <w:r w:rsidR="00F35718">
        <w:rPr>
          <w:b/>
          <w:bCs/>
        </w:rPr>
        <w:t xml:space="preserve">ymagających interwencji oraz </w:t>
      </w:r>
      <w:r w:rsidRPr="00B954A4">
        <w:rPr>
          <w:b/>
          <w:bCs/>
        </w:rPr>
        <w:t>rozwiązywanie już istniejących:</w:t>
      </w:r>
    </w:p>
    <w:p w:rsidR="00B35DC8" w:rsidRPr="00683C4B" w:rsidRDefault="00B35DC8" w:rsidP="0077097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/>
        <w:jc w:val="both"/>
      </w:pPr>
      <w:r w:rsidRPr="00683C4B">
        <w:t>główny akcent w pracy z rodziną powinien być nałożony na profilaktykę, czyli wsparcie udzielane rodzinie naturalnej dziecka przed wystąpieniem sytuacji kryzysowej, której konsekwencją jest zabieranie dziecka z domu,</w:t>
      </w:r>
    </w:p>
    <w:p w:rsidR="00B35DC8" w:rsidRPr="00683C4B" w:rsidRDefault="00B35DC8" w:rsidP="0077097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/>
        <w:jc w:val="both"/>
      </w:pPr>
      <w:r w:rsidRPr="00683C4B">
        <w:t>systematyczne monitorowanie rodzin zagrożonych kryzysem przez pracowników socjalnych, asystentów rodziny, pedagogów szkolnych oraz przedstawicieli innych zawodów ko</w:t>
      </w:r>
      <w:r w:rsidR="00B954A4">
        <w:t>ntaktujących się z rodziną ( w tym lekarzy</w:t>
      </w:r>
      <w:r w:rsidRPr="00683C4B">
        <w:t xml:space="preserve"> i pielęgniarek, psychologów Poradni Psychologiczno-Pedagogicznej)</w:t>
      </w:r>
      <w:r>
        <w:t>,</w:t>
      </w:r>
    </w:p>
    <w:p w:rsidR="00B35DC8" w:rsidRPr="00683C4B" w:rsidRDefault="00B35DC8" w:rsidP="0077097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/>
        <w:jc w:val="both"/>
      </w:pPr>
      <w:r w:rsidRPr="00683C4B">
        <w:t>zapewnienie specjalistycznego wsparcia psyc</w:t>
      </w:r>
      <w:r w:rsidR="00B954A4">
        <w:t>hologicznego, terapeutycznego i </w:t>
      </w:r>
      <w:r w:rsidRPr="00683C4B">
        <w:t>prawnego rodzinom zagrożonym kryzysem poprzez działalność Ośrodka Wsparcia Socjalnego</w:t>
      </w:r>
      <w:r>
        <w:t>,</w:t>
      </w:r>
    </w:p>
    <w:p w:rsidR="00B35DC8" w:rsidRPr="00683C4B" w:rsidRDefault="00B35DC8" w:rsidP="0077097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/>
        <w:jc w:val="both"/>
      </w:pPr>
      <w:r w:rsidRPr="00683C4B">
        <w:t>organizowanie narad, szkoleń, konferencji i spotkań informacyjnych służących doskonaleniu systemu współpracy pomiędzy Miejskim Ośrodkiem Pomoc Społecznej w</w:t>
      </w:r>
      <w:r>
        <w:t> </w:t>
      </w:r>
      <w:r w:rsidRPr="00683C4B">
        <w:t>Przemyślu oraz instytucjami i organizacjami zajmującymi się pomocą rodzinom</w:t>
      </w:r>
      <w:r>
        <w:t>,</w:t>
      </w:r>
    </w:p>
    <w:p w:rsidR="00B35DC8" w:rsidRDefault="00B35DC8" w:rsidP="0077097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/>
        <w:jc w:val="both"/>
      </w:pPr>
      <w:r w:rsidRPr="00683C4B">
        <w:t xml:space="preserve">umożliwienie i wspieranie ustawicznego doskonalenia umiejętności zawodowych pracowników socjalnych, asystentów rodzinnych, </w:t>
      </w:r>
      <w:r w:rsidR="00B954A4">
        <w:t>poprzez udział w warsztatach  i </w:t>
      </w:r>
      <w:r w:rsidRPr="00683C4B">
        <w:t>innych formach edukacji</w:t>
      </w:r>
      <w:r>
        <w:t>.</w:t>
      </w:r>
    </w:p>
    <w:p w:rsidR="007708A8" w:rsidRDefault="007708A8" w:rsidP="007708A8">
      <w:pPr>
        <w:widowControl w:val="0"/>
        <w:autoSpaceDE w:val="0"/>
        <w:autoSpaceDN w:val="0"/>
        <w:adjustRightInd w:val="0"/>
        <w:spacing w:line="360" w:lineRule="auto"/>
        <w:ind w:left="1134"/>
        <w:jc w:val="both"/>
      </w:pPr>
    </w:p>
    <w:p w:rsidR="00B35DC8" w:rsidRPr="00B954A4" w:rsidRDefault="00B35DC8" w:rsidP="00F35718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</w:rPr>
      </w:pPr>
      <w:r w:rsidRPr="00B954A4">
        <w:rPr>
          <w:b/>
          <w:bCs/>
        </w:rPr>
        <w:t>Zapobieganie niedostosowaniu społecznemu dzieci i młodzieży:</w:t>
      </w:r>
    </w:p>
    <w:p w:rsidR="00B35DC8" w:rsidRPr="00683C4B" w:rsidRDefault="00B35DC8" w:rsidP="007709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/>
        <w:jc w:val="both"/>
      </w:pPr>
      <w:r w:rsidRPr="00683C4B">
        <w:t>monitorowanie sytuacji rodzin zagrożonych wykluczeniem społecznym przez pracowników socjalnych i asystentów rodzinnych</w:t>
      </w:r>
      <w:r>
        <w:t>,</w:t>
      </w:r>
    </w:p>
    <w:p w:rsidR="00B35DC8" w:rsidRPr="00683C4B" w:rsidRDefault="00B35DC8" w:rsidP="007709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/>
        <w:jc w:val="both"/>
      </w:pPr>
      <w:r w:rsidRPr="00683C4B">
        <w:t xml:space="preserve">zachęcanie dzieci z rodzin wieloproblemowych do uczestnictwa w zajęciach </w:t>
      </w:r>
      <w:r w:rsidRPr="00683C4B">
        <w:lastRenderedPageBreak/>
        <w:t>organizowanych przez placówki wsparcia dziennego, szczególnie w zajęciach socjoterapeutycznych</w:t>
      </w:r>
      <w:r>
        <w:t>,</w:t>
      </w:r>
    </w:p>
    <w:p w:rsidR="00B35DC8" w:rsidRPr="00683C4B" w:rsidRDefault="00B35DC8" w:rsidP="007709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/>
        <w:jc w:val="both"/>
      </w:pPr>
      <w:r w:rsidRPr="00683C4B">
        <w:t>wspieranie i promocja inicjatyw lokalnych w zakresie wsparcia rodziny i dzieci</w:t>
      </w:r>
      <w:r>
        <w:t>,</w:t>
      </w:r>
    </w:p>
    <w:p w:rsidR="00B35DC8" w:rsidRDefault="00B35DC8" w:rsidP="007709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/>
        <w:jc w:val="both"/>
      </w:pPr>
      <w:r w:rsidRPr="00683C4B">
        <w:t>wspieranie rozwoju placówek wsparcia dzi</w:t>
      </w:r>
      <w:r>
        <w:t>ennego.</w:t>
      </w:r>
    </w:p>
    <w:p w:rsidR="007708A8" w:rsidRPr="00683C4B" w:rsidRDefault="007708A8" w:rsidP="007708A8">
      <w:pPr>
        <w:widowControl w:val="0"/>
        <w:autoSpaceDE w:val="0"/>
        <w:autoSpaceDN w:val="0"/>
        <w:adjustRightInd w:val="0"/>
        <w:spacing w:line="360" w:lineRule="auto"/>
        <w:ind w:left="1134"/>
        <w:jc w:val="both"/>
      </w:pPr>
    </w:p>
    <w:p w:rsidR="00B35DC8" w:rsidRPr="00F96B28" w:rsidRDefault="00B35DC8" w:rsidP="00DA545E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</w:rPr>
      </w:pPr>
      <w:r w:rsidRPr="00F96B28">
        <w:rPr>
          <w:b/>
          <w:bCs/>
        </w:rPr>
        <w:t>Zapobieganie uzależnieniom od środków psychoaktywnych:</w:t>
      </w:r>
    </w:p>
    <w:p w:rsidR="00B35DC8" w:rsidRPr="00683C4B" w:rsidRDefault="00B35DC8" w:rsidP="0077097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/>
        <w:jc w:val="both"/>
      </w:pPr>
      <w:r w:rsidRPr="00683C4B">
        <w:t>profilaktyka, edukacja oraz wczesna interwencja w rodzina</w:t>
      </w:r>
      <w:r w:rsidR="007C26AA">
        <w:t xml:space="preserve">ch zagrożonych uzależnieniem </w:t>
      </w:r>
      <w:r w:rsidRPr="00683C4B">
        <w:t xml:space="preserve"> od alkoholu</w:t>
      </w:r>
      <w:r>
        <w:t>,</w:t>
      </w:r>
    </w:p>
    <w:p w:rsidR="00B35DC8" w:rsidRDefault="00B35DC8" w:rsidP="0077097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/>
        <w:jc w:val="both"/>
      </w:pPr>
      <w:r w:rsidRPr="00683C4B">
        <w:t>intensyfikacja działań podejmowanych w ramach Programu Wspiera</w:t>
      </w:r>
      <w:r>
        <w:t xml:space="preserve">nia Rodziny, </w:t>
      </w:r>
      <w:r w:rsidRPr="00683C4B">
        <w:t>a</w:t>
      </w:r>
      <w:r>
        <w:t> </w:t>
      </w:r>
      <w:r w:rsidRPr="00683C4B">
        <w:t xml:space="preserve">przyjętych do realizacji w ramach „Gminnego Programu Profilaktyki </w:t>
      </w:r>
      <w:r w:rsidR="007C26AA">
        <w:t>Alkoholowych </w:t>
      </w:r>
      <w:r w:rsidRPr="00683C4B">
        <w:t xml:space="preserve">Rozwiązywania Problemów Alkoholowych oraz Przeciwdziałania Narkomanii” oraz </w:t>
      </w:r>
      <w:r>
        <w:t>„</w:t>
      </w:r>
      <w:r w:rsidRPr="00683C4B">
        <w:t>Gminnego Programu Przeciwdziałania Przemocy w Rodzinie oraz Ochrony Ofiar Przemocy w</w:t>
      </w:r>
      <w:r>
        <w:t> </w:t>
      </w:r>
      <w:r w:rsidRPr="00683C4B">
        <w:t>Rodzinie”</w:t>
      </w:r>
      <w:r>
        <w:t>.</w:t>
      </w:r>
    </w:p>
    <w:p w:rsidR="00B35DC8" w:rsidRPr="002D0A65" w:rsidRDefault="00B35DC8" w:rsidP="00B35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D0A65">
        <w:t>Pierwszym i priorytetowym celem niniejszego Programu jest to, aby dziecko miało prawo rozwijać się w rodzinie naturalnej. Zawiera on propozycje działań, zarówno profilaktycznych, jak</w:t>
      </w:r>
      <w:r>
        <w:t xml:space="preserve"> </w:t>
      </w:r>
      <w:r w:rsidRPr="002D0A65">
        <w:t>i</w:t>
      </w:r>
      <w:r>
        <w:t> </w:t>
      </w:r>
      <w:r w:rsidRPr="002D0A65">
        <w:t>zmniejszających skutki patologii, skierowanych do rodzin, które wymagają pomocy nie tylko materialnej, ale głównie socjalnej oraz specjalistycznej (psychologicznej, prawnej, pedagogicznej). Proponowane działania mają za zadanie wesprzeć rodzinę z „grupy ryzyka”, w</w:t>
      </w:r>
      <w:r>
        <w:t> </w:t>
      </w:r>
      <w:r w:rsidRPr="002D0A65">
        <w:t>pełnieniu jej podstawowy</w:t>
      </w:r>
      <w:r w:rsidR="007C26AA">
        <w:t>ch funkcji, w myśl zasady, że w </w:t>
      </w:r>
      <w:r w:rsidRPr="002D0A65">
        <w:t>pierwszej kolejności wykorzystywane powinny być zasoby i możliwości własne rodziny. Najważniejsze z tych działań to:</w:t>
      </w:r>
    </w:p>
    <w:p w:rsidR="00B35DC8" w:rsidRPr="002D0A65" w:rsidRDefault="00B35DC8" w:rsidP="0077097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2D0A65">
        <w:t>edukowanie rodziców, poprzez dostarczen</w:t>
      </w:r>
      <w:r>
        <w:t xml:space="preserve">ie im wiedzy o prawidłowościach </w:t>
      </w:r>
      <w:r w:rsidRPr="002D0A65">
        <w:t>lub</w:t>
      </w:r>
      <w:r>
        <w:t> </w:t>
      </w:r>
      <w:r w:rsidRPr="002D0A65">
        <w:t>nieprawidłowościach funkcjonowania rodziny i ich znaczenia dla rozwoju dziecka,</w:t>
      </w:r>
    </w:p>
    <w:p w:rsidR="00B35DC8" w:rsidRPr="002D0A65" w:rsidRDefault="00B35DC8" w:rsidP="0077097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2D0A65">
        <w:t>wspieranie, m. in. poprzez poradnictwo rodzin przeżywających różnorakie trudności,</w:t>
      </w:r>
    </w:p>
    <w:p w:rsidR="00B35DC8" w:rsidRPr="002D0A65" w:rsidRDefault="00B35DC8" w:rsidP="0077097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2D0A65">
        <w:t>konsultacje dla osób zgłaszających p</w:t>
      </w:r>
      <w:r>
        <w:t>roblemy wychowawcze z dzieckiem.</w:t>
      </w:r>
    </w:p>
    <w:p w:rsidR="007708A8" w:rsidRDefault="007708A8" w:rsidP="00DA545E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bCs/>
        </w:rPr>
      </w:pPr>
    </w:p>
    <w:p w:rsidR="00B35DC8" w:rsidRPr="002D0A65" w:rsidRDefault="00B35DC8" w:rsidP="00DA545E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bCs/>
        </w:rPr>
      </w:pPr>
      <w:r w:rsidRPr="002D0A65">
        <w:rPr>
          <w:b/>
          <w:bCs/>
        </w:rPr>
        <w:t>Pomoc udzielana dziecku i rodzinie będzie obejmować:</w:t>
      </w:r>
    </w:p>
    <w:p w:rsidR="00B35DC8" w:rsidRPr="002D0A65" w:rsidRDefault="00B35DC8" w:rsidP="0077097A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 w:rsidRPr="002D0A65">
        <w:t>bezpośrednie kontakty z rodziną i dzieckiem,</w:t>
      </w:r>
    </w:p>
    <w:p w:rsidR="00B35DC8" w:rsidRPr="002D0A65" w:rsidRDefault="00B35DC8" w:rsidP="0077097A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 w:rsidRPr="002D0A65">
        <w:t>mediacje i negocjacje dotyczące ich postępowania i korekty sytuacji,</w:t>
      </w:r>
    </w:p>
    <w:p w:rsidR="00B35DC8" w:rsidRPr="00B7716A" w:rsidRDefault="00B35DC8" w:rsidP="0077097A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 w:rsidRPr="00B7716A">
        <w:t>pomoc doraźną tj.: pomoc finansową i rzeczową,</w:t>
      </w:r>
    </w:p>
    <w:p w:rsidR="00B35DC8" w:rsidRPr="002D0A65" w:rsidRDefault="00B35DC8" w:rsidP="0077097A">
      <w:pPr>
        <w:widowControl w:val="0"/>
        <w:numPr>
          <w:ilvl w:val="0"/>
          <w:numId w:val="21"/>
        </w:numPr>
        <w:tabs>
          <w:tab w:val="left" w:pos="170"/>
        </w:tabs>
        <w:autoSpaceDE w:val="0"/>
        <w:autoSpaceDN w:val="0"/>
        <w:adjustRightInd w:val="0"/>
        <w:spacing w:line="360" w:lineRule="auto"/>
        <w:jc w:val="both"/>
      </w:pPr>
      <w:r w:rsidRPr="002D0A65">
        <w:t>pomoc w załatwianiu spraw urzędowych (napisan</w:t>
      </w:r>
      <w:r w:rsidR="00446AA0">
        <w:t>ie podania, pisma, prośby itp.)</w:t>
      </w:r>
      <w:r w:rsidRPr="002D0A65">
        <w:t>,</w:t>
      </w:r>
    </w:p>
    <w:p w:rsidR="00B35DC8" w:rsidRPr="002D0A65" w:rsidRDefault="00B35DC8" w:rsidP="0077097A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 w:rsidRPr="002D0A65">
        <w:t>pomoc długofalową:</w:t>
      </w:r>
    </w:p>
    <w:p w:rsidR="00B35DC8" w:rsidRPr="002D0A65" w:rsidRDefault="00B35DC8" w:rsidP="0077097A">
      <w:pPr>
        <w:widowControl w:val="0"/>
        <w:numPr>
          <w:ilvl w:val="0"/>
          <w:numId w:val="21"/>
        </w:numPr>
        <w:tabs>
          <w:tab w:val="left" w:pos="170"/>
        </w:tabs>
        <w:autoSpaceDE w:val="0"/>
        <w:autoSpaceDN w:val="0"/>
        <w:adjustRightInd w:val="0"/>
        <w:spacing w:line="360" w:lineRule="auto"/>
        <w:jc w:val="both"/>
      </w:pPr>
      <w:r w:rsidRPr="002D0A65">
        <w:t>objęcie rodziny pomocą asystenta rodziny,</w:t>
      </w:r>
    </w:p>
    <w:p w:rsidR="00B35DC8" w:rsidRPr="002D0A65" w:rsidRDefault="00B35DC8" w:rsidP="0077097A">
      <w:pPr>
        <w:widowControl w:val="0"/>
        <w:numPr>
          <w:ilvl w:val="0"/>
          <w:numId w:val="21"/>
        </w:numPr>
        <w:tabs>
          <w:tab w:val="left" w:pos="170"/>
        </w:tabs>
        <w:autoSpaceDE w:val="0"/>
        <w:autoSpaceDN w:val="0"/>
        <w:adjustRightInd w:val="0"/>
        <w:spacing w:line="360" w:lineRule="auto"/>
        <w:jc w:val="both"/>
      </w:pPr>
      <w:r w:rsidRPr="002D0A65">
        <w:lastRenderedPageBreak/>
        <w:t>objęcie dziecka opieką przez placówkę wsparcia dziennego,</w:t>
      </w:r>
    </w:p>
    <w:p w:rsidR="00B35DC8" w:rsidRDefault="00B35DC8" w:rsidP="0077097A">
      <w:pPr>
        <w:widowControl w:val="0"/>
        <w:numPr>
          <w:ilvl w:val="0"/>
          <w:numId w:val="21"/>
        </w:numPr>
        <w:tabs>
          <w:tab w:val="left" w:pos="170"/>
        </w:tabs>
        <w:autoSpaceDE w:val="0"/>
        <w:autoSpaceDN w:val="0"/>
        <w:adjustRightInd w:val="0"/>
        <w:spacing w:line="360" w:lineRule="auto"/>
        <w:jc w:val="both"/>
      </w:pPr>
      <w:r w:rsidRPr="002D0A65">
        <w:t xml:space="preserve">udzielanie porad w sprawach życiowych, związanych z prowadzeniem gospodarstwa domowego, budżetu rodzinnego, pielęgnacją </w:t>
      </w:r>
      <w:r>
        <w:t>i zdrowotnymi potrzebami dzieci.</w:t>
      </w:r>
    </w:p>
    <w:p w:rsidR="007572D1" w:rsidRPr="002D0A65" w:rsidRDefault="007572D1" w:rsidP="007708A8">
      <w:pPr>
        <w:widowControl w:val="0"/>
        <w:tabs>
          <w:tab w:val="left" w:pos="170"/>
        </w:tabs>
        <w:autoSpaceDE w:val="0"/>
        <w:autoSpaceDN w:val="0"/>
        <w:adjustRightInd w:val="0"/>
        <w:spacing w:line="360" w:lineRule="auto"/>
        <w:ind w:left="720"/>
        <w:jc w:val="both"/>
      </w:pPr>
    </w:p>
    <w:p w:rsidR="00B35DC8" w:rsidRPr="0042777F" w:rsidRDefault="00B35DC8" w:rsidP="00DA545E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42777F">
        <w:rPr>
          <w:b/>
        </w:rPr>
        <w:t xml:space="preserve">3. </w:t>
      </w:r>
      <w:r w:rsidR="003F3690" w:rsidRPr="0042777F">
        <w:rPr>
          <w:b/>
        </w:rPr>
        <w:t>3</w:t>
      </w:r>
      <w:r w:rsidR="007F6259" w:rsidRPr="0042777F">
        <w:rPr>
          <w:b/>
        </w:rPr>
        <w:t xml:space="preserve">. </w:t>
      </w:r>
      <w:r w:rsidRPr="0042777F">
        <w:rPr>
          <w:b/>
        </w:rPr>
        <w:t>Zadania gminy</w:t>
      </w:r>
    </w:p>
    <w:p w:rsidR="00B35DC8" w:rsidRDefault="00B35DC8" w:rsidP="00B35DC8">
      <w:pPr>
        <w:widowControl w:val="0"/>
        <w:autoSpaceDE w:val="0"/>
        <w:autoSpaceDN w:val="0"/>
        <w:adjustRightInd w:val="0"/>
        <w:jc w:val="both"/>
      </w:pPr>
    </w:p>
    <w:p w:rsidR="00B35DC8" w:rsidRPr="00683C4B" w:rsidRDefault="00B35DC8" w:rsidP="00B35DC8">
      <w:pPr>
        <w:widowControl w:val="0"/>
        <w:autoSpaceDE w:val="0"/>
        <w:autoSpaceDN w:val="0"/>
        <w:adjustRightInd w:val="0"/>
        <w:jc w:val="both"/>
      </w:pPr>
      <w:r>
        <w:t>Do zadań własnych gminy należy m.in.</w:t>
      </w:r>
      <w:r w:rsidRPr="00683C4B">
        <w:t>:</w:t>
      </w:r>
    </w:p>
    <w:p w:rsidR="00B35DC8" w:rsidRPr="00683C4B" w:rsidRDefault="00B35DC8" w:rsidP="00B35DC8">
      <w:pPr>
        <w:widowControl w:val="0"/>
        <w:autoSpaceDE w:val="0"/>
        <w:autoSpaceDN w:val="0"/>
        <w:adjustRightInd w:val="0"/>
        <w:jc w:val="both"/>
      </w:pPr>
    </w:p>
    <w:p w:rsidR="00B35DC8" w:rsidRPr="00683C4B" w:rsidRDefault="00B35DC8" w:rsidP="007709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683C4B">
        <w:t>realizacja 3-letnich gminnych programów wspierania rodziny</w:t>
      </w:r>
      <w:r>
        <w:t>,</w:t>
      </w:r>
    </w:p>
    <w:p w:rsidR="00B35DC8" w:rsidRPr="00683C4B" w:rsidRDefault="00B35DC8" w:rsidP="007709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683C4B">
        <w:t>tworzenie możliwości podnoszenia kwalifikacji przez asystentów rodziny</w:t>
      </w:r>
      <w:r>
        <w:t>,</w:t>
      </w:r>
    </w:p>
    <w:p w:rsidR="00B35DC8" w:rsidRDefault="00B35DC8" w:rsidP="007C26A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683C4B">
        <w:t>tworzenie oraz rozwój systemu opieki naturalnej nad dzieckiem, w tym placówek wsparcia dziennego, oraz praca z r</w:t>
      </w:r>
      <w:r w:rsidR="007C26AA">
        <w:t>odziną przeżywającą trudności w </w:t>
      </w:r>
      <w:r w:rsidRPr="00683C4B">
        <w:t>wypełnianiu funkcji opiekuńczo-wychowawczych przez zapewnienie rodzinie przeżywającej trudności wsparcia i pomocy asystenta rodziny oraz dostępu do specjalistycznego poradnictwa organizowanie szkoleń i tworzenie warunków do działania rodzin wspierających prowadzenie placówek wsparcia dziennego oraz zapewnienie w nich miejsc dla dzieci</w:t>
      </w:r>
      <w:r>
        <w:t>,</w:t>
      </w:r>
    </w:p>
    <w:p w:rsidR="00B35DC8" w:rsidRDefault="00B35DC8" w:rsidP="007709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B34635">
        <w:t>finansowanie:</w:t>
      </w:r>
    </w:p>
    <w:p w:rsidR="00B35DC8" w:rsidRDefault="00B35DC8" w:rsidP="000C58A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843"/>
        <w:jc w:val="both"/>
      </w:pPr>
      <w:r w:rsidRPr="00B34635">
        <w:t>kosztów szkoleń dla rodzin wspierających</w:t>
      </w:r>
      <w:r>
        <w:t>,</w:t>
      </w:r>
    </w:p>
    <w:p w:rsidR="00B35DC8" w:rsidRDefault="00B35DC8" w:rsidP="000C58A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843"/>
        <w:jc w:val="both"/>
      </w:pPr>
      <w:r w:rsidRPr="00B34635">
        <w:t>podnoszenia kwalifikacji przez asystentów rodziny</w:t>
      </w:r>
      <w:r>
        <w:t>,</w:t>
      </w:r>
    </w:p>
    <w:p w:rsidR="00B35DC8" w:rsidRPr="006F056D" w:rsidRDefault="00B35DC8" w:rsidP="000C58A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843"/>
        <w:jc w:val="both"/>
      </w:pPr>
      <w:r w:rsidRPr="00E82E05">
        <w:rPr>
          <w:color w:val="000000"/>
        </w:rPr>
        <w:t>kosztów</w:t>
      </w:r>
      <w:r w:rsidRPr="00416BFE">
        <w:t xml:space="preserve"> związanych z udzielaniem pomocy w opiece i wychowaniu dziecka w</w:t>
      </w:r>
      <w:r>
        <w:t> </w:t>
      </w:r>
      <w:r w:rsidRPr="00416BFE">
        <w:t>ramach umowy przez rodziny wspierające,</w:t>
      </w:r>
    </w:p>
    <w:p w:rsidR="00B35DC8" w:rsidRDefault="00B35DC8" w:rsidP="007709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jc w:val="both"/>
      </w:pPr>
      <w:r w:rsidRPr="00683C4B">
        <w:t>współfinansowanie przez gminę pobytu dziecka w rodzinie zastępczej, rodzinnym domu dziecka, placówce opiekuńczo-wychowawczej, regionalnej placówce opiekuńczo-terapeutycznej lub interwencyjnym ośrodku preadopcyjnym</w:t>
      </w:r>
      <w:r>
        <w:t>,</w:t>
      </w:r>
    </w:p>
    <w:p w:rsidR="00B35DC8" w:rsidRDefault="00B35DC8" w:rsidP="007709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jc w:val="both"/>
      </w:pPr>
      <w:r w:rsidRPr="00AC66EE">
        <w:t xml:space="preserve">sporządzanie sprawozdań rzeczowo-finansowych z zakresu wspierania rodziny oraz przekazywanie ich właściwemu wojewodzie, w wersji elektronicznej, </w:t>
      </w:r>
      <w:r w:rsidRPr="00AC66EE">
        <w:br/>
        <w:t>z zastosowaniem systemu teleinformatycznego</w:t>
      </w:r>
      <w:r>
        <w:t>,</w:t>
      </w:r>
    </w:p>
    <w:p w:rsidR="00B35DC8" w:rsidRDefault="00B35DC8" w:rsidP="007709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jc w:val="both"/>
      </w:pPr>
      <w:r w:rsidRPr="007B2070">
        <w:t>prowadzenie monitoringu sytuacji dziecka z rodziny zagrożonej kryzysem lub przeżywającej trudności w wypełnianiu funkcji opiekuńczo-wychowawczej, zamieszkałego na terenie gminy</w:t>
      </w:r>
      <w:r>
        <w:t>,</w:t>
      </w:r>
    </w:p>
    <w:p w:rsidR="00B35DC8" w:rsidRDefault="00B35DC8" w:rsidP="007709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jc w:val="both"/>
      </w:pPr>
      <w:r w:rsidRPr="007B2070">
        <w:t xml:space="preserve">przekazywanie do biura informacji gospodarczej informacji o powstaniu zaległości </w:t>
      </w:r>
      <w:r w:rsidR="00446AA0">
        <w:t xml:space="preserve">          </w:t>
      </w:r>
      <w:r w:rsidRPr="007B2070">
        <w:t>z tytułu nieponoszenia opłaty za pobyt dziecka w pieczy zastępczej przez rodziców biologicznych przez okres dłuższy niż 12 miesięcy</w:t>
      </w:r>
      <w:r>
        <w:t>.</w:t>
      </w:r>
      <w:r w:rsidRPr="007B2070">
        <w:t xml:space="preserve"> </w:t>
      </w:r>
    </w:p>
    <w:p w:rsidR="007708A8" w:rsidRDefault="007708A8" w:rsidP="004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70"/>
        </w:tabs>
        <w:spacing w:line="360" w:lineRule="auto"/>
        <w:jc w:val="center"/>
        <w:rPr>
          <w:b/>
          <w:sz w:val="28"/>
          <w:szCs w:val="28"/>
        </w:rPr>
      </w:pPr>
    </w:p>
    <w:p w:rsidR="0042777F" w:rsidRPr="007708A8" w:rsidRDefault="0042777F" w:rsidP="004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70"/>
        </w:tabs>
        <w:spacing w:line="36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7708A8">
        <w:rPr>
          <w:b/>
          <w:color w:val="2E74B5" w:themeColor="accent1" w:themeShade="BF"/>
          <w:sz w:val="28"/>
          <w:szCs w:val="28"/>
        </w:rPr>
        <w:t>Rozwój pieczy zastępczej w Przemyślu na lata 2018 – 2020</w:t>
      </w:r>
    </w:p>
    <w:p w:rsidR="0042777F" w:rsidRPr="0042777F" w:rsidRDefault="0042777F" w:rsidP="004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70"/>
        </w:tabs>
        <w:spacing w:line="360" w:lineRule="auto"/>
        <w:jc w:val="center"/>
        <w:rPr>
          <w:b/>
          <w:sz w:val="32"/>
          <w:szCs w:val="32"/>
        </w:rPr>
      </w:pPr>
    </w:p>
    <w:p w:rsidR="0042777F" w:rsidRDefault="0042777F" w:rsidP="00B24FF4">
      <w:pPr>
        <w:tabs>
          <w:tab w:val="left" w:pos="1470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495BCB" w:rsidRPr="0042777F" w:rsidRDefault="007F6259" w:rsidP="00B24FF4">
      <w:pPr>
        <w:tabs>
          <w:tab w:val="left" w:pos="1470"/>
        </w:tabs>
        <w:spacing w:line="360" w:lineRule="auto"/>
        <w:jc w:val="both"/>
        <w:rPr>
          <w:b/>
        </w:rPr>
      </w:pPr>
      <w:r w:rsidRPr="0042777F">
        <w:rPr>
          <w:b/>
        </w:rPr>
        <w:t>4</w:t>
      </w:r>
      <w:r w:rsidR="00015BB0" w:rsidRPr="0042777F">
        <w:rPr>
          <w:b/>
        </w:rPr>
        <w:t>.</w:t>
      </w:r>
      <w:r w:rsidR="00B24FF4" w:rsidRPr="0042777F">
        <w:rPr>
          <w:b/>
        </w:rPr>
        <w:t xml:space="preserve"> Rozwój pieczy zas</w:t>
      </w:r>
      <w:r w:rsidR="00BB39DF" w:rsidRPr="0042777F">
        <w:rPr>
          <w:b/>
        </w:rPr>
        <w:t>tępczej w Przemyślu na lata 2018 – 2020</w:t>
      </w:r>
    </w:p>
    <w:p w:rsidR="00B24FF4" w:rsidRDefault="008F6040" w:rsidP="008F6040">
      <w:pPr>
        <w:tabs>
          <w:tab w:val="left" w:pos="900"/>
        </w:tabs>
        <w:spacing w:line="360" w:lineRule="auto"/>
        <w:jc w:val="both"/>
      </w:pPr>
      <w:r>
        <w:tab/>
      </w:r>
      <w:r w:rsidR="00422A37">
        <w:t xml:space="preserve">System pieczy zastępczej to zespół osób, instytucji i działań mających na celu zapewnienie czasowej opieki i wychowania dzieciom w przypadkach niemożności sprawowania opieki i wychowania przez rodziców. </w:t>
      </w:r>
    </w:p>
    <w:p w:rsidR="00422A37" w:rsidRDefault="00422A37" w:rsidP="008F6040">
      <w:pPr>
        <w:tabs>
          <w:tab w:val="left" w:pos="900"/>
        </w:tabs>
        <w:spacing w:line="360" w:lineRule="auto"/>
        <w:jc w:val="both"/>
      </w:pPr>
      <w:r>
        <w:tab/>
        <w:t xml:space="preserve">Piecza zastępcza może być sprawowana w formie rodzinnej bądź instytucjonalnej, </w:t>
      </w:r>
      <w:r w:rsidR="008F6040">
        <w:br/>
      </w:r>
      <w:r>
        <w:t>a celem jej jest:</w:t>
      </w:r>
    </w:p>
    <w:p w:rsidR="00422A37" w:rsidRDefault="00422A37" w:rsidP="0077097A">
      <w:pPr>
        <w:numPr>
          <w:ilvl w:val="0"/>
          <w:numId w:val="2"/>
        </w:numPr>
        <w:tabs>
          <w:tab w:val="left" w:pos="1470"/>
        </w:tabs>
        <w:spacing w:line="360" w:lineRule="auto"/>
        <w:jc w:val="both"/>
      </w:pPr>
      <w:r>
        <w:t>realizacja planu pracy z rodziną lub, gdy jest to możliwe, dążenie do przysposobienia dziecka;</w:t>
      </w:r>
    </w:p>
    <w:p w:rsidR="00422A37" w:rsidRDefault="00422A37" w:rsidP="0077097A">
      <w:pPr>
        <w:numPr>
          <w:ilvl w:val="0"/>
          <w:numId w:val="2"/>
        </w:numPr>
        <w:tabs>
          <w:tab w:val="left" w:pos="1470"/>
        </w:tabs>
        <w:spacing w:line="360" w:lineRule="auto"/>
        <w:jc w:val="both"/>
      </w:pPr>
      <w:r>
        <w:t>przygotowanie dziecka do:</w:t>
      </w:r>
    </w:p>
    <w:p w:rsidR="00422A37" w:rsidRDefault="00422A37" w:rsidP="0077097A">
      <w:pPr>
        <w:numPr>
          <w:ilvl w:val="1"/>
          <w:numId w:val="2"/>
        </w:numPr>
        <w:tabs>
          <w:tab w:val="left" w:pos="1470"/>
        </w:tabs>
        <w:spacing w:line="360" w:lineRule="auto"/>
        <w:jc w:val="both"/>
      </w:pPr>
      <w:r>
        <w:t>godnego, samodzielnego i odpowiedzialnego życia;</w:t>
      </w:r>
    </w:p>
    <w:p w:rsidR="00422A37" w:rsidRDefault="00422A37" w:rsidP="0077097A">
      <w:pPr>
        <w:numPr>
          <w:ilvl w:val="1"/>
          <w:numId w:val="2"/>
        </w:numPr>
        <w:tabs>
          <w:tab w:val="left" w:pos="1470"/>
        </w:tabs>
        <w:spacing w:line="360" w:lineRule="auto"/>
        <w:jc w:val="both"/>
      </w:pPr>
      <w:r>
        <w:t>pokonywania trudności życiowych zgodnie z zasadami etyki;</w:t>
      </w:r>
    </w:p>
    <w:p w:rsidR="00422A37" w:rsidRDefault="00422A37" w:rsidP="0077097A">
      <w:pPr>
        <w:numPr>
          <w:ilvl w:val="1"/>
          <w:numId w:val="2"/>
        </w:numPr>
        <w:tabs>
          <w:tab w:val="left" w:pos="1470"/>
        </w:tabs>
        <w:spacing w:line="360" w:lineRule="auto"/>
        <w:jc w:val="both"/>
      </w:pPr>
      <w:r>
        <w:t xml:space="preserve">nawiązywania i podtrzymywania bliskich, osobistych społecznie akceptowanych kontaktów z rodziną </w:t>
      </w:r>
      <w:r w:rsidR="00522114">
        <w:t>i rówieśnikami, prowadzących do </w:t>
      </w:r>
      <w:r>
        <w:t>łagodzenia skutków doświadczania straty i separacji oraz do zdobywania umiejętności społecznych;</w:t>
      </w:r>
    </w:p>
    <w:p w:rsidR="003A6806" w:rsidRDefault="007469F0" w:rsidP="0077097A">
      <w:pPr>
        <w:numPr>
          <w:ilvl w:val="1"/>
          <w:numId w:val="2"/>
        </w:numPr>
        <w:tabs>
          <w:tab w:val="left" w:pos="1470"/>
        </w:tabs>
        <w:spacing w:line="360" w:lineRule="auto"/>
        <w:jc w:val="both"/>
      </w:pPr>
      <w:r>
        <w:t>życia w społeczeństwie;</w:t>
      </w:r>
    </w:p>
    <w:p w:rsidR="008117B7" w:rsidRDefault="008117B7" w:rsidP="0077097A">
      <w:pPr>
        <w:numPr>
          <w:ilvl w:val="0"/>
          <w:numId w:val="2"/>
        </w:numPr>
        <w:tabs>
          <w:tab w:val="left" w:pos="1470"/>
        </w:tabs>
        <w:spacing w:line="360" w:lineRule="auto"/>
        <w:jc w:val="both"/>
      </w:pPr>
      <w:r>
        <w:t>zaspokojenie potrzeb emocjonalnych dzieci, ze szczególnym uwzględnieniem potrzeb bytowy</w:t>
      </w:r>
      <w:r w:rsidR="007469F0">
        <w:t>ch, zdrowotnych, edukacyjnych, kulturalno – rekreacyjnych i religijnych.</w:t>
      </w:r>
    </w:p>
    <w:p w:rsidR="008117B7" w:rsidRDefault="008117B7" w:rsidP="008117B7">
      <w:pPr>
        <w:tabs>
          <w:tab w:val="left" w:pos="1470"/>
        </w:tabs>
        <w:spacing w:line="360" w:lineRule="auto"/>
        <w:jc w:val="both"/>
      </w:pPr>
    </w:p>
    <w:p w:rsidR="00422A37" w:rsidRPr="004F382C" w:rsidRDefault="00015BB0" w:rsidP="00DA545E">
      <w:pPr>
        <w:tabs>
          <w:tab w:val="left" w:pos="1470"/>
        </w:tabs>
        <w:spacing w:line="360" w:lineRule="auto"/>
        <w:jc w:val="both"/>
        <w:outlineLvl w:val="0"/>
        <w:rPr>
          <w:b/>
        </w:rPr>
      </w:pPr>
      <w:r w:rsidRPr="004F382C">
        <w:rPr>
          <w:b/>
        </w:rPr>
        <w:t>4.</w:t>
      </w:r>
      <w:r w:rsidR="00611FF4" w:rsidRPr="004F382C">
        <w:rPr>
          <w:b/>
        </w:rPr>
        <w:t>1. Rodzinna piecza zastępcza</w:t>
      </w:r>
    </w:p>
    <w:p w:rsidR="00BA476A" w:rsidRDefault="00BA476A" w:rsidP="00BA476A">
      <w:pPr>
        <w:autoSpaceDE w:val="0"/>
        <w:spacing w:line="360" w:lineRule="auto"/>
        <w:ind w:firstLine="708"/>
        <w:jc w:val="both"/>
      </w:pPr>
      <w:r>
        <w:rPr>
          <w:color w:val="000000"/>
        </w:rPr>
        <w:t xml:space="preserve">Rodzinna piecza zastępcza jest formą opieki nad dzieckiem o charakterze czasowym. W sytuacji, kiedy dziecko nie może wychowywać się w swojej rodzinie biologicznej, zapewnia się mu opiekę w rodzinie zastępczej: spokrewnionej, niezawodowej, zawodowej lub </w:t>
      </w:r>
      <w:r w:rsidR="00446AA0">
        <w:rPr>
          <w:color w:val="000000"/>
        </w:rPr>
        <w:t xml:space="preserve">                      </w:t>
      </w:r>
      <w:r>
        <w:rPr>
          <w:color w:val="000000"/>
        </w:rPr>
        <w:t>w rodzinnym domu dziecka.</w:t>
      </w:r>
    </w:p>
    <w:p w:rsidR="00922F46" w:rsidRDefault="00BA476A" w:rsidP="00922F46">
      <w:pPr>
        <w:autoSpaceDE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Dziecko może pozostawać w rodzinie zastępczej do osiągnięcia pełnoletności, a w przypadku podjęcia dalszego kształcenia – nie dłużej niż do 25 r. ż., lub do czasu zmiany sytuacji prawnej dziecka. W przypadku przywrócenia lub pozbawienia władzy rodzicielskiej rodziców biologicznych, może ustać potrzeba sprawowania dalszej pieczy zastępczej, co powoduje powrót dziecka do środowiska rodzinnego lub umieszczenie go w rodzinie </w:t>
      </w:r>
      <w:r>
        <w:rPr>
          <w:color w:val="000000"/>
        </w:rPr>
        <w:lastRenderedPageBreak/>
        <w:t xml:space="preserve">adopcyjnej. Kandydaci na rodziny zastępcze muszą posiadać świadomość czasowości opieki nad dzieckiem, brać pod uwagę i akceptować możliwość powrotu dziecka do rodziny biologicznej </w:t>
      </w:r>
      <w:r w:rsidR="006078DC">
        <w:rPr>
          <w:color w:val="000000"/>
        </w:rPr>
        <w:t>czy też</w:t>
      </w:r>
      <w:r>
        <w:rPr>
          <w:color w:val="000000"/>
        </w:rPr>
        <w:t xml:space="preserve"> przysposobienia.</w:t>
      </w:r>
    </w:p>
    <w:p w:rsidR="00611FF4" w:rsidRDefault="00BA476A" w:rsidP="00922F46">
      <w:pPr>
        <w:autoSpaceDE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W przypadku niemożności wypełniania przez rodziców biologicznych funkcji opiekuńczo-wychowawczych, są oni pozbawieni władzy rodziciel</w:t>
      </w:r>
      <w:r w:rsidR="00522114">
        <w:rPr>
          <w:color w:val="000000"/>
        </w:rPr>
        <w:t>skiej bądź władza ta zostaje im </w:t>
      </w:r>
      <w:r>
        <w:rPr>
          <w:color w:val="000000"/>
        </w:rPr>
        <w:t>ograniczona lub zawieszona.</w:t>
      </w:r>
    </w:p>
    <w:p w:rsidR="00107239" w:rsidRDefault="008F6040" w:rsidP="008F6040">
      <w:pPr>
        <w:tabs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107239">
        <w:rPr>
          <w:color w:val="000000"/>
        </w:rPr>
        <w:t xml:space="preserve">Głównym zadaniem rodziny zastępczej, nad </w:t>
      </w:r>
      <w:r w:rsidR="00522114">
        <w:rPr>
          <w:color w:val="000000"/>
        </w:rPr>
        <w:t>wypełnieniem, którego</w:t>
      </w:r>
      <w:r w:rsidR="00107239">
        <w:rPr>
          <w:color w:val="000000"/>
        </w:rPr>
        <w:t xml:space="preserve"> czuwa koordynator rodzinnej pieczy zastępczej, jest zapewnienie właściwych w</w:t>
      </w:r>
      <w:r w:rsidR="008F7936">
        <w:rPr>
          <w:color w:val="000000"/>
        </w:rPr>
        <w:t>arunków do rozwoju dziecka pozbawionego możliwości wychowywania się w rodzinie biologicznej.</w:t>
      </w:r>
    </w:p>
    <w:p w:rsidR="00C33C52" w:rsidRDefault="00C33C52" w:rsidP="00C33C52">
      <w:pPr>
        <w:rPr>
          <w:bCs/>
        </w:rPr>
      </w:pPr>
      <w:r>
        <w:rPr>
          <w:bCs/>
        </w:rPr>
        <w:t>Rodzicielstwo zastępcze w mieście Przemyśl przedstawia się następująco:</w:t>
      </w:r>
    </w:p>
    <w:p w:rsidR="00740078" w:rsidRDefault="00740078" w:rsidP="00740078">
      <w:pPr>
        <w:pStyle w:val="Tekstpodstawowy"/>
        <w:spacing w:line="276" w:lineRule="auto"/>
        <w:rPr>
          <w:rFonts w:cs="Times New Roman"/>
          <w:bCs/>
        </w:rPr>
      </w:pPr>
    </w:p>
    <w:p w:rsidR="00740078" w:rsidRDefault="008F7936" w:rsidP="00B86C9A">
      <w:pPr>
        <w:pStyle w:val="Tekstpodstawowy"/>
        <w:spacing w:line="240" w:lineRule="auto"/>
        <w:jc w:val="left"/>
        <w:rPr>
          <w:rFonts w:cs="Times New Roman"/>
          <w:b/>
          <w:bCs/>
        </w:rPr>
      </w:pPr>
      <w:r w:rsidRPr="00740078">
        <w:rPr>
          <w:rFonts w:cs="Times New Roman"/>
          <w:b/>
          <w:bCs/>
        </w:rPr>
        <w:t>Liczba rodzin zastępczych</w:t>
      </w:r>
      <w:r w:rsidR="00740078">
        <w:rPr>
          <w:rFonts w:cs="Times New Roman"/>
          <w:b/>
          <w:bCs/>
        </w:rPr>
        <w:t xml:space="preserve"> funkcjonujących</w:t>
      </w:r>
      <w:r w:rsidRPr="00740078">
        <w:rPr>
          <w:rFonts w:cs="Times New Roman"/>
          <w:b/>
          <w:bCs/>
        </w:rPr>
        <w:t xml:space="preserve"> </w:t>
      </w:r>
      <w:r w:rsidR="00740078">
        <w:rPr>
          <w:rFonts w:cs="Times New Roman"/>
          <w:b/>
          <w:bCs/>
        </w:rPr>
        <w:t xml:space="preserve">na terenie miasta Przemyśla </w:t>
      </w:r>
      <w:r w:rsidR="00740078">
        <w:rPr>
          <w:rFonts w:cs="Times New Roman"/>
          <w:b/>
          <w:bCs/>
        </w:rPr>
        <w:br/>
        <w:t>oraz</w:t>
      </w:r>
      <w:r w:rsidR="00740078" w:rsidRPr="00740078">
        <w:rPr>
          <w:rFonts w:cs="Times New Roman"/>
          <w:b/>
          <w:bCs/>
        </w:rPr>
        <w:t xml:space="preserve"> umieszczonych w nich dzieci</w:t>
      </w:r>
      <w:r w:rsidR="00740078">
        <w:rPr>
          <w:rFonts w:cs="Times New Roman"/>
          <w:b/>
          <w:bCs/>
        </w:rPr>
        <w:t xml:space="preserve"> </w:t>
      </w:r>
      <w:r w:rsidR="001B481F">
        <w:rPr>
          <w:rFonts w:cs="Times New Roman"/>
          <w:b/>
          <w:bCs/>
        </w:rPr>
        <w:t>w latach 2015</w:t>
      </w:r>
      <w:r w:rsidR="00740078" w:rsidRPr="00740078">
        <w:rPr>
          <w:rFonts w:cs="Times New Roman"/>
          <w:b/>
          <w:bCs/>
        </w:rPr>
        <w:t xml:space="preserve"> –</w:t>
      </w:r>
      <w:r w:rsidR="001B481F">
        <w:rPr>
          <w:rFonts w:cs="Times New Roman"/>
          <w:b/>
          <w:bCs/>
        </w:rPr>
        <w:t xml:space="preserve"> 20</w:t>
      </w:r>
      <w:r w:rsidR="008F6040">
        <w:rPr>
          <w:rFonts w:cs="Times New Roman"/>
          <w:b/>
          <w:bCs/>
        </w:rPr>
        <w:t>1</w:t>
      </w:r>
      <w:r w:rsidR="001B481F">
        <w:rPr>
          <w:rFonts w:cs="Times New Roman"/>
          <w:b/>
          <w:bCs/>
        </w:rPr>
        <w:t>7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1861"/>
        <w:gridCol w:w="1874"/>
        <w:gridCol w:w="1809"/>
      </w:tblGrid>
      <w:tr w:rsidR="00740078" w:rsidTr="0026507E">
        <w:trPr>
          <w:trHeight w:val="497"/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78" w:rsidRPr="00083EAB" w:rsidRDefault="00C33C52" w:rsidP="00083EAB">
            <w:pPr>
              <w:rPr>
                <w:b/>
              </w:rPr>
            </w:pPr>
            <w:r w:rsidRPr="00083EAB">
              <w:rPr>
                <w:b/>
              </w:rPr>
              <w:t>Wyszczególnienie rodzin zastępczych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78" w:rsidRPr="00740078" w:rsidRDefault="001B481F" w:rsidP="0098241E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740078" w:rsidRPr="00740078" w:rsidRDefault="00740078" w:rsidP="0098241E">
            <w:pPr>
              <w:jc w:val="center"/>
              <w:rPr>
                <w:b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78" w:rsidRPr="00740078" w:rsidRDefault="001B481F" w:rsidP="0098241E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78" w:rsidRPr="00740078" w:rsidRDefault="001B481F" w:rsidP="0098241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543D5B" w:rsidTr="0026507E">
        <w:trPr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083EAB" w:rsidRDefault="00543D5B" w:rsidP="00083EAB">
            <w:r w:rsidRPr="00083EAB">
              <w:t>Spokrewnione rodziny zastępcze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543D5B" w:rsidRDefault="00543D5B" w:rsidP="009D282D">
            <w:pPr>
              <w:pStyle w:val="Zawartotabeli"/>
              <w:snapToGrid w:val="0"/>
              <w:jc w:val="center"/>
            </w:pPr>
            <w:r w:rsidRPr="00543D5B">
              <w:t>7</w:t>
            </w:r>
            <w:r w:rsidR="00E4761A">
              <w:t>9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D94EE7" w:rsidRDefault="00543D5B" w:rsidP="009D282D">
            <w:pPr>
              <w:pStyle w:val="Zawartotabeli"/>
              <w:snapToGrid w:val="0"/>
              <w:jc w:val="center"/>
            </w:pPr>
            <w:r w:rsidRPr="00D94EE7">
              <w:t>7</w:t>
            </w:r>
            <w:r w:rsidR="00DA0AE3">
              <w:t>9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4B22CD" w:rsidRDefault="00F97204" w:rsidP="0098241E">
            <w:pPr>
              <w:jc w:val="center"/>
            </w:pPr>
            <w:r>
              <w:t>80</w:t>
            </w:r>
          </w:p>
        </w:tc>
      </w:tr>
      <w:tr w:rsidR="00543D5B" w:rsidTr="0026507E">
        <w:trPr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Default="00543D5B" w:rsidP="0098241E">
            <w:r>
              <w:t>Dzieci w spokrewnionych rodzinach zastępczych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543D5B" w:rsidRDefault="00E4761A" w:rsidP="009D282D">
            <w:pPr>
              <w:pStyle w:val="Zawartotabeli"/>
              <w:snapToGrid w:val="0"/>
              <w:jc w:val="center"/>
            </w:pPr>
            <w:r>
              <w:t>101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D94EE7" w:rsidRDefault="00543D5B" w:rsidP="009D282D">
            <w:pPr>
              <w:pStyle w:val="Zawartotabeli"/>
              <w:snapToGrid w:val="0"/>
              <w:jc w:val="center"/>
            </w:pPr>
            <w:r w:rsidRPr="00D94EE7">
              <w:t>9</w:t>
            </w:r>
            <w:r w:rsidR="00DA0AE3">
              <w:t>6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4B22CD" w:rsidRDefault="00F97204" w:rsidP="0098241E">
            <w:pPr>
              <w:jc w:val="center"/>
            </w:pPr>
            <w:r>
              <w:t>99</w:t>
            </w:r>
          </w:p>
          <w:p w:rsidR="00543D5B" w:rsidRPr="004B22CD" w:rsidRDefault="00543D5B" w:rsidP="0098241E">
            <w:pPr>
              <w:jc w:val="center"/>
            </w:pPr>
          </w:p>
        </w:tc>
      </w:tr>
      <w:tr w:rsidR="00543D5B" w:rsidTr="0026507E">
        <w:trPr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Default="00543D5B" w:rsidP="0098241E">
            <w:r w:rsidRPr="00740078">
              <w:rPr>
                <w:b/>
              </w:rPr>
              <w:t>Niezawodowe</w:t>
            </w:r>
            <w:r>
              <w:t xml:space="preserve"> rodziny zastępcze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543D5B" w:rsidRDefault="00E4761A" w:rsidP="009D282D">
            <w:pPr>
              <w:pStyle w:val="Zawartotabeli"/>
              <w:snapToGrid w:val="0"/>
              <w:jc w:val="center"/>
            </w:pPr>
            <w:r>
              <w:t>41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D94EE7" w:rsidRDefault="00DA0AE3" w:rsidP="009D282D">
            <w:pPr>
              <w:pStyle w:val="Zawartotabeli"/>
              <w:snapToGrid w:val="0"/>
              <w:jc w:val="center"/>
            </w:pPr>
            <w:r>
              <w:t>35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4B22CD" w:rsidRDefault="00F97204" w:rsidP="0098241E">
            <w:pPr>
              <w:jc w:val="center"/>
            </w:pPr>
            <w:r>
              <w:t>26</w:t>
            </w:r>
          </w:p>
        </w:tc>
      </w:tr>
      <w:tr w:rsidR="00543D5B" w:rsidTr="0026507E">
        <w:trPr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Default="00543D5B" w:rsidP="0098241E">
            <w:r>
              <w:t>Dzieci w niezawodowych rodzinach zastępczych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543D5B" w:rsidRDefault="00E4761A" w:rsidP="009D282D">
            <w:pPr>
              <w:pStyle w:val="Zawartotabeli"/>
              <w:snapToGrid w:val="0"/>
              <w:jc w:val="center"/>
            </w:pPr>
            <w:r>
              <w:t>43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D94EE7" w:rsidRDefault="00DA0AE3" w:rsidP="009D282D">
            <w:pPr>
              <w:pStyle w:val="Zawartotabeli"/>
              <w:snapToGrid w:val="0"/>
              <w:jc w:val="center"/>
            </w:pPr>
            <w:r>
              <w:t>3</w:t>
            </w:r>
            <w:r w:rsidR="00543D5B" w:rsidRPr="00D94EE7">
              <w:t>7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4B22CD" w:rsidRDefault="00F97204" w:rsidP="0098241E">
            <w:pPr>
              <w:jc w:val="center"/>
            </w:pPr>
            <w:r>
              <w:t>26</w:t>
            </w:r>
          </w:p>
          <w:p w:rsidR="00543D5B" w:rsidRPr="004B22CD" w:rsidRDefault="00543D5B" w:rsidP="0098241E">
            <w:pPr>
              <w:jc w:val="center"/>
            </w:pPr>
          </w:p>
        </w:tc>
      </w:tr>
      <w:tr w:rsidR="00543D5B" w:rsidTr="0026507E">
        <w:trPr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Default="00543D5B" w:rsidP="0098241E">
            <w:r w:rsidRPr="00740078">
              <w:rPr>
                <w:b/>
              </w:rPr>
              <w:t>Zawodowe</w:t>
            </w:r>
            <w:r>
              <w:t xml:space="preserve"> rodziny zastępcze </w:t>
            </w:r>
            <w:r>
              <w:br/>
            </w:r>
            <w:r>
              <w:rPr>
                <w:b/>
                <w:bCs/>
                <w:sz w:val="18"/>
                <w:szCs w:val="18"/>
              </w:rPr>
              <w:t>(w tym pełniących funkcję pogotowia rodzinnego)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543D5B" w:rsidRDefault="00543D5B" w:rsidP="009D282D">
            <w:pPr>
              <w:pStyle w:val="Zawartotabeli"/>
              <w:snapToGrid w:val="0"/>
              <w:jc w:val="center"/>
            </w:pPr>
            <w:r w:rsidRPr="00543D5B">
              <w:t>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D94EE7" w:rsidRDefault="00543D5B" w:rsidP="009D282D">
            <w:pPr>
              <w:pStyle w:val="Zawartotabeli"/>
              <w:snapToGrid w:val="0"/>
              <w:jc w:val="center"/>
            </w:pPr>
            <w:r w:rsidRPr="00D94EE7">
              <w:t>5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4B22CD" w:rsidRDefault="00F97204" w:rsidP="0098241E">
            <w:pPr>
              <w:jc w:val="center"/>
            </w:pPr>
            <w:r>
              <w:t>5</w:t>
            </w:r>
          </w:p>
          <w:p w:rsidR="00543D5B" w:rsidRPr="004B22CD" w:rsidRDefault="00543D5B" w:rsidP="0098241E">
            <w:pPr>
              <w:jc w:val="center"/>
            </w:pPr>
          </w:p>
        </w:tc>
      </w:tr>
      <w:tr w:rsidR="00543D5B" w:rsidTr="0026507E">
        <w:trPr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Default="00543D5B" w:rsidP="0098241E">
            <w:r>
              <w:t xml:space="preserve">Dzieci w zawodowych </w:t>
            </w:r>
          </w:p>
          <w:p w:rsidR="00543D5B" w:rsidRDefault="00543D5B" w:rsidP="0098241E">
            <w:r>
              <w:t>rodzinach zastępczych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543D5B" w:rsidRDefault="00543D5B" w:rsidP="009D282D">
            <w:pPr>
              <w:pStyle w:val="Zawartotabeli"/>
              <w:snapToGrid w:val="0"/>
              <w:jc w:val="center"/>
            </w:pPr>
            <w:r w:rsidRPr="00543D5B">
              <w:t>16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D94EE7" w:rsidRDefault="00543D5B" w:rsidP="009D282D">
            <w:pPr>
              <w:pStyle w:val="Zawartotabeli"/>
              <w:snapToGrid w:val="0"/>
              <w:jc w:val="center"/>
            </w:pPr>
            <w:r w:rsidRPr="00D94EE7">
              <w:t>8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B" w:rsidRPr="004B22CD" w:rsidRDefault="00F97204" w:rsidP="0098241E">
            <w:pPr>
              <w:jc w:val="center"/>
            </w:pPr>
            <w:r>
              <w:t>16</w:t>
            </w:r>
          </w:p>
          <w:p w:rsidR="00543D5B" w:rsidRPr="004B22CD" w:rsidRDefault="00543D5B" w:rsidP="0098241E">
            <w:pPr>
              <w:jc w:val="center"/>
            </w:pPr>
          </w:p>
        </w:tc>
      </w:tr>
      <w:tr w:rsidR="000F1839" w:rsidTr="0026507E">
        <w:trPr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39" w:rsidRDefault="000F1839" w:rsidP="0098241E">
            <w:r>
              <w:rPr>
                <w:b/>
              </w:rPr>
              <w:t>Ogółem</w:t>
            </w:r>
            <w:r>
              <w:t xml:space="preserve"> rodziny zastępcze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39" w:rsidRPr="005961E6" w:rsidRDefault="00543D5B" w:rsidP="0098241E">
            <w:pPr>
              <w:jc w:val="center"/>
            </w:pPr>
            <w:r>
              <w:t>1</w:t>
            </w:r>
            <w:r w:rsidR="00DA0AE3">
              <w:t>25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39" w:rsidRPr="00D94EE7" w:rsidRDefault="000F1839" w:rsidP="0098241E">
            <w:pPr>
              <w:jc w:val="center"/>
            </w:pPr>
            <w:r w:rsidRPr="00D94EE7">
              <w:t>1</w:t>
            </w:r>
            <w:r w:rsidR="00DA0AE3">
              <w:t>19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39" w:rsidRPr="004B22CD" w:rsidRDefault="00F97204" w:rsidP="0098241E">
            <w:pPr>
              <w:jc w:val="center"/>
            </w:pPr>
            <w:r>
              <w:t>111</w:t>
            </w:r>
          </w:p>
        </w:tc>
      </w:tr>
      <w:tr w:rsidR="000F1839" w:rsidTr="0026507E">
        <w:trPr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39" w:rsidRDefault="000F1839" w:rsidP="0098241E">
            <w:r>
              <w:t>Ogółem dzieci w rodzinach zastępczych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39" w:rsidRPr="00543D5B" w:rsidRDefault="00543D5B" w:rsidP="0098241E">
            <w:pPr>
              <w:jc w:val="center"/>
            </w:pPr>
            <w:r w:rsidRPr="00543D5B">
              <w:t>1</w:t>
            </w:r>
            <w:r w:rsidR="00DA0AE3">
              <w:t>60</w:t>
            </w:r>
          </w:p>
          <w:p w:rsidR="000F1839" w:rsidRPr="000D1E77" w:rsidRDefault="000F1839" w:rsidP="0098241E">
            <w:pPr>
              <w:jc w:val="center"/>
              <w:rPr>
                <w:b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39" w:rsidRPr="00D94EE7" w:rsidRDefault="000F1839" w:rsidP="000F1839">
            <w:pPr>
              <w:jc w:val="center"/>
            </w:pPr>
            <w:r w:rsidRPr="00D94EE7">
              <w:t>1</w:t>
            </w:r>
            <w:r w:rsidR="00DA0AE3">
              <w:t>41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39" w:rsidRPr="00F97204" w:rsidRDefault="00F97204" w:rsidP="0098241E">
            <w:pPr>
              <w:jc w:val="center"/>
            </w:pPr>
            <w:r w:rsidRPr="00F97204">
              <w:t>141</w:t>
            </w:r>
          </w:p>
          <w:p w:rsidR="000F1839" w:rsidRPr="000D1E77" w:rsidRDefault="000F1839" w:rsidP="0098241E">
            <w:pPr>
              <w:jc w:val="center"/>
              <w:rPr>
                <w:b/>
              </w:rPr>
            </w:pPr>
          </w:p>
        </w:tc>
      </w:tr>
    </w:tbl>
    <w:p w:rsidR="008F7936" w:rsidRDefault="008F7936" w:rsidP="00BA476A">
      <w:pPr>
        <w:tabs>
          <w:tab w:val="left" w:pos="1470"/>
        </w:tabs>
        <w:spacing w:line="360" w:lineRule="auto"/>
        <w:jc w:val="both"/>
      </w:pPr>
    </w:p>
    <w:p w:rsidR="002D7731" w:rsidRDefault="002D7731" w:rsidP="00B86C9A">
      <w:pPr>
        <w:rPr>
          <w:rFonts w:eastAsia="Lucida Sans Unicode" w:cs="Mangal"/>
          <w:b/>
          <w:iCs/>
          <w:kern w:val="3"/>
          <w:lang w:eastAsia="hi-IN" w:bidi="hi-IN"/>
        </w:rPr>
      </w:pPr>
      <w:r>
        <w:rPr>
          <w:rFonts w:eastAsia="Lucida Sans Unicode" w:cs="Mangal"/>
          <w:b/>
          <w:iCs/>
          <w:kern w:val="3"/>
          <w:lang w:eastAsia="hi-IN" w:bidi="hi-IN"/>
        </w:rPr>
        <w:t xml:space="preserve">Liczba </w:t>
      </w:r>
      <w:r w:rsidRPr="002D7731">
        <w:rPr>
          <w:rFonts w:eastAsia="Lucida Sans Unicode" w:cs="Mangal"/>
          <w:b/>
          <w:iCs/>
          <w:kern w:val="3"/>
          <w:lang w:eastAsia="hi-IN" w:bidi="hi-IN"/>
        </w:rPr>
        <w:t xml:space="preserve">dzieci z terenu </w:t>
      </w:r>
      <w:r>
        <w:rPr>
          <w:rFonts w:eastAsia="Lucida Sans Unicode" w:cs="Mangal"/>
          <w:b/>
          <w:iCs/>
          <w:kern w:val="3"/>
          <w:lang w:eastAsia="hi-IN" w:bidi="hi-IN"/>
        </w:rPr>
        <w:t>miasta Przemyśla</w:t>
      </w:r>
      <w:r w:rsidRPr="002D7731">
        <w:rPr>
          <w:rFonts w:eastAsia="Lucida Sans Unicode" w:cs="Mangal"/>
          <w:b/>
          <w:iCs/>
          <w:kern w:val="3"/>
          <w:lang w:eastAsia="hi-IN" w:bidi="hi-IN"/>
        </w:rPr>
        <w:t xml:space="preserve"> umieszcz</w:t>
      </w:r>
      <w:r>
        <w:rPr>
          <w:rFonts w:eastAsia="Lucida Sans Unicode" w:cs="Mangal"/>
          <w:b/>
          <w:iCs/>
          <w:kern w:val="3"/>
          <w:lang w:eastAsia="hi-IN" w:bidi="hi-IN"/>
        </w:rPr>
        <w:t>one</w:t>
      </w:r>
      <w:r w:rsidRPr="002D7731">
        <w:rPr>
          <w:rFonts w:eastAsia="Lucida Sans Unicode" w:cs="Mangal"/>
          <w:b/>
          <w:iCs/>
          <w:kern w:val="3"/>
          <w:lang w:eastAsia="hi-IN" w:bidi="hi-IN"/>
        </w:rPr>
        <w:t xml:space="preserve"> w rodzinach zastępczych  funkcjonujących na terenie innych powiatów</w:t>
      </w:r>
      <w:r w:rsidR="001B481F">
        <w:rPr>
          <w:rFonts w:eastAsia="Lucida Sans Unicode" w:cs="Mangal"/>
          <w:b/>
          <w:iCs/>
          <w:kern w:val="3"/>
          <w:lang w:eastAsia="hi-IN" w:bidi="hi-IN"/>
        </w:rPr>
        <w:t xml:space="preserve"> w latach 2015 – 2017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3"/>
        <w:gridCol w:w="3547"/>
        <w:gridCol w:w="3496"/>
      </w:tblGrid>
      <w:tr w:rsidR="00C34CEE" w:rsidTr="0026507E">
        <w:trPr>
          <w:jc w:val="center"/>
        </w:trPr>
        <w:tc>
          <w:tcPr>
            <w:tcW w:w="1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E" w:rsidRPr="00F35718" w:rsidRDefault="00C34CEE" w:rsidP="00C34CEE">
            <w:pPr>
              <w:suppressLineNumbers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</w:p>
          <w:p w:rsidR="00C34CEE" w:rsidRPr="00F35718" w:rsidRDefault="00C34CEE" w:rsidP="00C34CEE">
            <w:pPr>
              <w:suppressLineNumbers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>Rok</w:t>
            </w:r>
          </w:p>
        </w:tc>
        <w:tc>
          <w:tcPr>
            <w:tcW w:w="1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E" w:rsidRPr="00F35718" w:rsidRDefault="00C34CEE" w:rsidP="00C34CEE">
            <w:pPr>
              <w:suppressLineNumbers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</w:p>
          <w:p w:rsidR="00C34CEE" w:rsidRPr="00F35718" w:rsidRDefault="00C34CEE" w:rsidP="00C34CEE">
            <w:pPr>
              <w:suppressLineNumbers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>Liczba dzieci</w:t>
            </w:r>
          </w:p>
        </w:tc>
        <w:tc>
          <w:tcPr>
            <w:tcW w:w="192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C34CEE" w:rsidRPr="00F35718" w:rsidRDefault="00C34CEE" w:rsidP="00C34CEE">
            <w:pPr>
              <w:suppressLineNumbers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 xml:space="preserve">Liczba </w:t>
            </w:r>
          </w:p>
          <w:p w:rsidR="00C34CEE" w:rsidRPr="00F35718" w:rsidRDefault="00C34CEE" w:rsidP="00C34CEE">
            <w:pPr>
              <w:suppressLineNumbers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>rodzin zastępczych</w:t>
            </w:r>
          </w:p>
        </w:tc>
      </w:tr>
      <w:tr w:rsidR="00C34CEE" w:rsidTr="0026507E">
        <w:trPr>
          <w:jc w:val="center"/>
        </w:trPr>
        <w:tc>
          <w:tcPr>
            <w:tcW w:w="111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E" w:rsidRPr="00F35718" w:rsidRDefault="001B481F" w:rsidP="0098241E">
            <w:pPr>
              <w:suppressLineNumbers/>
              <w:spacing w:line="360" w:lineRule="auto"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>2015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E" w:rsidRPr="00F35718" w:rsidRDefault="00E4761A" w:rsidP="00C34CEE">
            <w:pPr>
              <w:suppressLineNumbers/>
              <w:spacing w:line="360" w:lineRule="auto"/>
              <w:jc w:val="center"/>
              <w:rPr>
                <w:rFonts w:eastAsia="Lucida Sans Unicode" w:cs="Mangal"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Cs/>
                <w:kern w:val="3"/>
                <w:lang w:eastAsia="hi-IN" w:bidi="hi-IN"/>
              </w:rPr>
              <w:t>29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4CEE" w:rsidRPr="00F35718" w:rsidRDefault="00E4761A" w:rsidP="0098241E">
            <w:pPr>
              <w:suppressLineNumbers/>
              <w:spacing w:line="360" w:lineRule="auto"/>
              <w:jc w:val="center"/>
              <w:rPr>
                <w:rFonts w:eastAsia="Lucida Sans Unicode" w:cs="Mangal"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Cs/>
                <w:kern w:val="3"/>
                <w:lang w:eastAsia="hi-IN" w:bidi="hi-IN"/>
              </w:rPr>
              <w:t>20</w:t>
            </w:r>
          </w:p>
        </w:tc>
      </w:tr>
      <w:tr w:rsidR="00C34CEE" w:rsidTr="0026507E">
        <w:trPr>
          <w:jc w:val="center"/>
        </w:trPr>
        <w:tc>
          <w:tcPr>
            <w:tcW w:w="11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E" w:rsidRPr="00F35718" w:rsidRDefault="001B481F" w:rsidP="0098241E">
            <w:pPr>
              <w:suppressLineNumbers/>
              <w:spacing w:line="360" w:lineRule="auto"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>2016</w:t>
            </w:r>
          </w:p>
        </w:tc>
        <w:tc>
          <w:tcPr>
            <w:tcW w:w="195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E" w:rsidRPr="00F35718" w:rsidRDefault="00D94EE7" w:rsidP="00C34CEE">
            <w:pPr>
              <w:suppressLineNumbers/>
              <w:spacing w:line="360" w:lineRule="auto"/>
              <w:jc w:val="center"/>
              <w:rPr>
                <w:rFonts w:eastAsia="Lucida Sans Unicode" w:cs="Mangal"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Cs/>
                <w:kern w:val="3"/>
                <w:lang w:eastAsia="hi-IN" w:bidi="hi-IN"/>
              </w:rPr>
              <w:t>21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4CEE" w:rsidRPr="00F35718" w:rsidRDefault="00D94EE7" w:rsidP="0098241E">
            <w:pPr>
              <w:suppressLineNumbers/>
              <w:spacing w:line="360" w:lineRule="auto"/>
              <w:jc w:val="center"/>
              <w:rPr>
                <w:rFonts w:eastAsia="Lucida Sans Unicode" w:cs="Mangal"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Cs/>
                <w:kern w:val="3"/>
                <w:lang w:eastAsia="hi-IN" w:bidi="hi-IN"/>
              </w:rPr>
              <w:t>14</w:t>
            </w:r>
          </w:p>
        </w:tc>
      </w:tr>
      <w:tr w:rsidR="004B22CD" w:rsidTr="0026507E">
        <w:trPr>
          <w:jc w:val="center"/>
        </w:trPr>
        <w:tc>
          <w:tcPr>
            <w:tcW w:w="11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2CD" w:rsidRPr="00F35718" w:rsidRDefault="001B481F" w:rsidP="0098241E">
            <w:pPr>
              <w:suppressLineNumbers/>
              <w:spacing w:line="360" w:lineRule="auto"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>2017</w:t>
            </w:r>
          </w:p>
        </w:tc>
        <w:tc>
          <w:tcPr>
            <w:tcW w:w="195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2CD" w:rsidRPr="00F35718" w:rsidRDefault="00F62335" w:rsidP="00FD21A6">
            <w:pPr>
              <w:suppressLineNumbers/>
              <w:spacing w:line="360" w:lineRule="auto"/>
              <w:jc w:val="center"/>
              <w:rPr>
                <w:rFonts w:eastAsia="Lucida Sans Unicode" w:cs="Mangal"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Cs/>
                <w:kern w:val="3"/>
                <w:lang w:eastAsia="hi-IN" w:bidi="hi-IN"/>
              </w:rPr>
              <w:t>23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2CD" w:rsidRPr="00F35718" w:rsidRDefault="00F62335" w:rsidP="00FD21A6">
            <w:pPr>
              <w:suppressLineNumbers/>
              <w:spacing w:line="360" w:lineRule="auto"/>
              <w:jc w:val="center"/>
              <w:rPr>
                <w:rFonts w:eastAsia="Lucida Sans Unicode" w:cs="Mangal"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Cs/>
                <w:kern w:val="3"/>
                <w:lang w:eastAsia="hi-IN" w:bidi="hi-IN"/>
              </w:rPr>
              <w:t>19</w:t>
            </w:r>
          </w:p>
        </w:tc>
      </w:tr>
    </w:tbl>
    <w:p w:rsidR="004B22CD" w:rsidRDefault="004B22CD" w:rsidP="00BA476A">
      <w:pPr>
        <w:tabs>
          <w:tab w:val="left" w:pos="1470"/>
        </w:tabs>
        <w:spacing w:line="360" w:lineRule="auto"/>
        <w:jc w:val="both"/>
      </w:pPr>
    </w:p>
    <w:p w:rsidR="007469F0" w:rsidRDefault="008F6040" w:rsidP="008F6040">
      <w:pPr>
        <w:tabs>
          <w:tab w:val="left" w:pos="72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ab/>
      </w:r>
      <w:r w:rsidR="00B14543">
        <w:rPr>
          <w:rFonts w:eastAsia="Lucida Sans Unicode"/>
          <w:iCs/>
          <w:kern w:val="3"/>
          <w:lang w:eastAsia="hi-IN" w:bidi="hi-IN"/>
        </w:rPr>
        <w:t xml:space="preserve">Jak wynika z przedstawionych tabel – </w:t>
      </w:r>
      <w:r w:rsidR="00922F46">
        <w:rPr>
          <w:rFonts w:eastAsia="Lucida Sans Unicode"/>
          <w:iCs/>
          <w:kern w:val="3"/>
          <w:lang w:eastAsia="hi-IN" w:bidi="hi-IN"/>
        </w:rPr>
        <w:t>liczba</w:t>
      </w:r>
      <w:r w:rsidR="00B14543">
        <w:rPr>
          <w:rFonts w:eastAsia="Lucida Sans Unicode"/>
          <w:iCs/>
          <w:kern w:val="3"/>
          <w:lang w:eastAsia="hi-IN" w:bidi="hi-IN"/>
        </w:rPr>
        <w:t xml:space="preserve"> rodzin zastępczych oraz dzieci </w:t>
      </w:r>
      <w:r w:rsidR="00B14543">
        <w:rPr>
          <w:rFonts w:eastAsia="Lucida Sans Unicode"/>
          <w:iCs/>
          <w:kern w:val="3"/>
          <w:lang w:eastAsia="hi-IN" w:bidi="hi-IN"/>
        </w:rPr>
        <w:br/>
        <w:t xml:space="preserve">w nich umieszczonych </w:t>
      </w:r>
      <w:r w:rsidR="00922F46">
        <w:rPr>
          <w:rFonts w:eastAsia="Lucida Sans Unicode"/>
          <w:iCs/>
          <w:kern w:val="3"/>
          <w:lang w:eastAsia="hi-IN" w:bidi="hi-IN"/>
        </w:rPr>
        <w:t>w dalszym ciągu jest duża</w:t>
      </w:r>
      <w:r w:rsidR="00B14543">
        <w:rPr>
          <w:rFonts w:eastAsia="Lucida Sans Unicode"/>
          <w:iCs/>
          <w:kern w:val="3"/>
          <w:lang w:eastAsia="hi-IN" w:bidi="hi-IN"/>
        </w:rPr>
        <w:t xml:space="preserve">. Wynika to m.in. z tego, że rodziny biologiczne nie potrafią wywiązywać się należycie ze swojej funkcji i zapewnić dziecku </w:t>
      </w:r>
      <w:r w:rsidR="00B14543">
        <w:rPr>
          <w:rFonts w:eastAsia="Lucida Sans Unicode"/>
          <w:iCs/>
          <w:kern w:val="3"/>
          <w:lang w:eastAsia="hi-IN" w:bidi="hi-IN"/>
        </w:rPr>
        <w:lastRenderedPageBreak/>
        <w:t xml:space="preserve">odpowiednich warunków do rozwoju </w:t>
      </w:r>
      <w:r w:rsidR="007469F0">
        <w:rPr>
          <w:rFonts w:eastAsia="Lucida Sans Unicode"/>
          <w:iCs/>
          <w:kern w:val="3"/>
          <w:lang w:eastAsia="hi-IN" w:bidi="hi-IN"/>
        </w:rPr>
        <w:t xml:space="preserve">oraz nałogów, nad którymi nie umieją zapanować,  </w:t>
      </w:r>
      <w:r w:rsidR="00B14543">
        <w:rPr>
          <w:rFonts w:eastAsia="Lucida Sans Unicode"/>
          <w:iCs/>
          <w:kern w:val="3"/>
          <w:lang w:eastAsia="hi-IN" w:bidi="hi-IN"/>
        </w:rPr>
        <w:t xml:space="preserve">dlatego w takich sytuacjach </w:t>
      </w:r>
      <w:r w:rsidR="000F1DAE">
        <w:rPr>
          <w:rFonts w:eastAsia="Lucida Sans Unicode"/>
          <w:iCs/>
          <w:kern w:val="3"/>
          <w:lang w:eastAsia="hi-IN" w:bidi="hi-IN"/>
        </w:rPr>
        <w:t>konieczne staje się</w:t>
      </w:r>
      <w:r w:rsidR="00B14543">
        <w:rPr>
          <w:rFonts w:eastAsia="Lucida Sans Unicode"/>
          <w:iCs/>
          <w:kern w:val="3"/>
          <w:lang w:eastAsia="hi-IN" w:bidi="hi-IN"/>
        </w:rPr>
        <w:t xml:space="preserve"> umieszcz</w:t>
      </w:r>
      <w:r w:rsidR="000F1DAE">
        <w:rPr>
          <w:rFonts w:eastAsia="Lucida Sans Unicode"/>
          <w:iCs/>
          <w:kern w:val="3"/>
          <w:lang w:eastAsia="hi-IN" w:bidi="hi-IN"/>
        </w:rPr>
        <w:t>enie</w:t>
      </w:r>
      <w:r w:rsidR="00B14543">
        <w:rPr>
          <w:rFonts w:eastAsia="Lucida Sans Unicode"/>
          <w:iCs/>
          <w:kern w:val="3"/>
          <w:lang w:eastAsia="hi-IN" w:bidi="hi-IN"/>
        </w:rPr>
        <w:t xml:space="preserve"> dzieck</w:t>
      </w:r>
      <w:r w:rsidR="000F1DAE">
        <w:rPr>
          <w:rFonts w:eastAsia="Lucida Sans Unicode"/>
          <w:iCs/>
          <w:kern w:val="3"/>
          <w:lang w:eastAsia="hi-IN" w:bidi="hi-IN"/>
        </w:rPr>
        <w:t>a</w:t>
      </w:r>
      <w:r w:rsidR="00B14543">
        <w:rPr>
          <w:rFonts w:eastAsia="Lucida Sans Unicode"/>
          <w:iCs/>
          <w:kern w:val="3"/>
          <w:lang w:eastAsia="hi-IN" w:bidi="hi-IN"/>
        </w:rPr>
        <w:t xml:space="preserve"> w innym środowisku wychowawczym.</w:t>
      </w:r>
      <w:r w:rsidR="00B14543">
        <w:rPr>
          <w:rFonts w:eastAsia="Lucida Sans Unicode"/>
          <w:iCs/>
          <w:color w:val="FF0000"/>
          <w:kern w:val="3"/>
          <w:lang w:eastAsia="hi-IN" w:bidi="hi-IN"/>
        </w:rPr>
        <w:t xml:space="preserve"> </w:t>
      </w:r>
      <w:r w:rsidR="00B14543">
        <w:rPr>
          <w:rFonts w:eastAsia="Lucida Sans Unicode"/>
          <w:iCs/>
          <w:kern w:val="3"/>
          <w:lang w:eastAsia="hi-IN" w:bidi="hi-IN"/>
        </w:rPr>
        <w:t>R</w:t>
      </w:r>
      <w:r w:rsidR="00F7689F" w:rsidRPr="00F7689F">
        <w:rPr>
          <w:rFonts w:eastAsia="Lucida Sans Unicode"/>
          <w:iCs/>
          <w:kern w:val="3"/>
          <w:lang w:eastAsia="hi-IN" w:bidi="hi-IN"/>
        </w:rPr>
        <w:t xml:space="preserve">odziny zastępcze spokrewnione stanowią większość ogólnej liczby rodzin zastępczych. </w:t>
      </w:r>
    </w:p>
    <w:p w:rsidR="00C34CEE" w:rsidRDefault="00F7689F" w:rsidP="00BA476A">
      <w:pPr>
        <w:tabs>
          <w:tab w:val="left" w:pos="147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F7689F">
        <w:rPr>
          <w:rFonts w:eastAsia="Lucida Sans Unicode"/>
          <w:iCs/>
          <w:kern w:val="3"/>
          <w:lang w:eastAsia="hi-IN" w:bidi="hi-IN"/>
        </w:rPr>
        <w:t>Sąd, wydając postanowieni</w:t>
      </w:r>
      <w:r w:rsidR="00B03586">
        <w:rPr>
          <w:rFonts w:eastAsia="Lucida Sans Unicode"/>
          <w:iCs/>
          <w:kern w:val="3"/>
          <w:lang w:eastAsia="hi-IN" w:bidi="hi-IN"/>
        </w:rPr>
        <w:t>e</w:t>
      </w:r>
      <w:r w:rsidRPr="00F7689F">
        <w:rPr>
          <w:rFonts w:eastAsia="Lucida Sans Unicode"/>
          <w:iCs/>
          <w:kern w:val="3"/>
          <w:lang w:eastAsia="hi-IN" w:bidi="hi-IN"/>
        </w:rPr>
        <w:t xml:space="preserve"> </w:t>
      </w:r>
      <w:r w:rsidR="000F1DAE">
        <w:rPr>
          <w:rFonts w:eastAsia="Lucida Sans Unicode"/>
          <w:iCs/>
          <w:kern w:val="3"/>
          <w:lang w:eastAsia="hi-IN" w:bidi="hi-IN"/>
        </w:rPr>
        <w:t>dot. umieszczenia</w:t>
      </w:r>
      <w:r w:rsidRPr="00F7689F">
        <w:rPr>
          <w:rFonts w:eastAsia="Lucida Sans Unicode"/>
          <w:iCs/>
          <w:kern w:val="3"/>
          <w:lang w:eastAsia="hi-IN" w:bidi="hi-IN"/>
        </w:rPr>
        <w:t xml:space="preserve"> dziecka w rodzinnej pieczy zastępczej, </w:t>
      </w:r>
      <w:r w:rsidR="007469F0">
        <w:rPr>
          <w:rFonts w:eastAsia="Lucida Sans Unicode"/>
          <w:iCs/>
          <w:kern w:val="3"/>
          <w:lang w:eastAsia="hi-IN" w:bidi="hi-IN"/>
        </w:rPr>
        <w:t xml:space="preserve">                         </w:t>
      </w:r>
      <w:r w:rsidRPr="00F7689F">
        <w:rPr>
          <w:rFonts w:eastAsia="Lucida Sans Unicode"/>
          <w:iCs/>
          <w:kern w:val="3"/>
          <w:lang w:eastAsia="hi-IN" w:bidi="hi-IN"/>
        </w:rPr>
        <w:t xml:space="preserve">w pierwszej kolejności kieruje się związkiem emocjonalnym dziecka z najbliższą rodziną. Ponadto, </w:t>
      </w:r>
      <w:r w:rsidR="00132622" w:rsidRPr="00F7689F">
        <w:rPr>
          <w:rFonts w:eastAsia="Lucida Sans Unicode"/>
          <w:iCs/>
          <w:kern w:val="3"/>
          <w:lang w:eastAsia="hi-IN" w:bidi="hi-IN"/>
        </w:rPr>
        <w:t>stały wzrost liczby dzieci umieszczonych w rodzinach zastępczych</w:t>
      </w:r>
      <w:r w:rsidR="000F1DAE">
        <w:rPr>
          <w:rFonts w:eastAsia="Lucida Sans Unicode"/>
          <w:iCs/>
          <w:kern w:val="3"/>
          <w:lang w:eastAsia="hi-IN" w:bidi="hi-IN"/>
        </w:rPr>
        <w:t xml:space="preserve"> w</w:t>
      </w:r>
      <w:r w:rsidR="00E8066F" w:rsidRPr="00F7689F">
        <w:rPr>
          <w:rFonts w:eastAsia="Lucida Sans Unicode"/>
          <w:iCs/>
          <w:kern w:val="3"/>
          <w:lang w:eastAsia="hi-IN" w:bidi="hi-IN"/>
        </w:rPr>
        <w:t>ynik</w:t>
      </w:r>
      <w:r w:rsidR="000F1DAE">
        <w:rPr>
          <w:rFonts w:eastAsia="Lucida Sans Unicode"/>
          <w:iCs/>
          <w:kern w:val="3"/>
          <w:lang w:eastAsia="hi-IN" w:bidi="hi-IN"/>
        </w:rPr>
        <w:t>a również</w:t>
      </w:r>
      <w:r w:rsidR="00E8066F" w:rsidRPr="00F7689F">
        <w:rPr>
          <w:rFonts w:eastAsia="Lucida Sans Unicode"/>
          <w:iCs/>
          <w:kern w:val="3"/>
          <w:lang w:eastAsia="hi-IN" w:bidi="hi-IN"/>
        </w:rPr>
        <w:t xml:space="preserve"> </w:t>
      </w:r>
      <w:r w:rsidR="00446AA0">
        <w:rPr>
          <w:rFonts w:eastAsia="Lucida Sans Unicode"/>
          <w:iCs/>
          <w:kern w:val="3"/>
          <w:lang w:eastAsia="hi-IN" w:bidi="hi-IN"/>
        </w:rPr>
        <w:t xml:space="preserve">   </w:t>
      </w:r>
      <w:r w:rsidR="00E8066F" w:rsidRPr="00F7689F">
        <w:rPr>
          <w:rFonts w:eastAsia="Lucida Sans Unicode"/>
          <w:iCs/>
          <w:kern w:val="3"/>
          <w:lang w:eastAsia="hi-IN" w:bidi="hi-IN"/>
        </w:rPr>
        <w:t xml:space="preserve">z </w:t>
      </w:r>
      <w:r>
        <w:rPr>
          <w:rFonts w:eastAsia="Lucida Sans Unicode"/>
          <w:iCs/>
          <w:kern w:val="3"/>
          <w:lang w:eastAsia="hi-IN" w:bidi="hi-IN"/>
        </w:rPr>
        <w:t>faktu</w:t>
      </w:r>
      <w:r w:rsidR="00132622" w:rsidRPr="00F7689F">
        <w:rPr>
          <w:rFonts w:eastAsia="Lucida Sans Unicode"/>
          <w:iCs/>
          <w:kern w:val="3"/>
          <w:lang w:eastAsia="hi-IN" w:bidi="hi-IN"/>
        </w:rPr>
        <w:t xml:space="preserve">, iż ustawa o wspieraniu rodziny i systemie pieczy zastępczej nakłada ograniczenia dot. umieszczania dzieci poniżej </w:t>
      </w:r>
      <w:r w:rsidR="009136AE">
        <w:rPr>
          <w:rFonts w:eastAsia="Lucida Sans Unicode"/>
          <w:iCs/>
          <w:kern w:val="3"/>
          <w:lang w:eastAsia="hi-IN" w:bidi="hi-IN"/>
        </w:rPr>
        <w:t>10</w:t>
      </w:r>
      <w:r w:rsidR="00132622" w:rsidRPr="00F7689F">
        <w:rPr>
          <w:rFonts w:eastAsia="Lucida Sans Unicode"/>
          <w:iCs/>
          <w:kern w:val="3"/>
          <w:lang w:eastAsia="hi-IN" w:bidi="hi-IN"/>
        </w:rPr>
        <w:t xml:space="preserve"> roku życia w </w:t>
      </w:r>
      <w:r>
        <w:rPr>
          <w:rFonts w:eastAsia="Lucida Sans Unicode"/>
          <w:iCs/>
          <w:kern w:val="3"/>
          <w:lang w:eastAsia="hi-IN" w:bidi="hi-IN"/>
        </w:rPr>
        <w:t xml:space="preserve">placówkach opiekuńczo - wychowawczych, </w:t>
      </w:r>
      <w:r w:rsidR="005540F7">
        <w:rPr>
          <w:rFonts w:eastAsia="Lucida Sans Unicode"/>
          <w:iCs/>
          <w:kern w:val="3"/>
          <w:lang w:eastAsia="hi-IN" w:bidi="hi-IN"/>
        </w:rPr>
        <w:t>a</w:t>
      </w:r>
      <w:r>
        <w:rPr>
          <w:rFonts w:eastAsia="Lucida Sans Unicode"/>
          <w:iCs/>
          <w:kern w:val="3"/>
          <w:lang w:eastAsia="hi-IN" w:bidi="hi-IN"/>
        </w:rPr>
        <w:t xml:space="preserve">by miały one </w:t>
      </w:r>
      <w:r w:rsidR="005540F7">
        <w:rPr>
          <w:rFonts w:eastAsia="Lucida Sans Unicode"/>
          <w:iCs/>
          <w:kern w:val="3"/>
          <w:lang w:eastAsia="hi-IN" w:bidi="hi-IN"/>
        </w:rPr>
        <w:t xml:space="preserve">większą </w:t>
      </w:r>
      <w:r>
        <w:rPr>
          <w:rFonts w:eastAsia="Lucida Sans Unicode"/>
          <w:iCs/>
          <w:kern w:val="3"/>
          <w:lang w:eastAsia="hi-IN" w:bidi="hi-IN"/>
        </w:rPr>
        <w:t xml:space="preserve">szansę na wzrastanie w </w:t>
      </w:r>
      <w:r w:rsidR="005540F7">
        <w:rPr>
          <w:rFonts w:eastAsia="Lucida Sans Unicode"/>
          <w:iCs/>
          <w:kern w:val="3"/>
          <w:lang w:eastAsia="hi-IN" w:bidi="hi-IN"/>
        </w:rPr>
        <w:t xml:space="preserve">zastępczym </w:t>
      </w:r>
      <w:r>
        <w:rPr>
          <w:rFonts w:eastAsia="Lucida Sans Unicode"/>
          <w:iCs/>
          <w:kern w:val="3"/>
          <w:lang w:eastAsia="hi-IN" w:bidi="hi-IN"/>
        </w:rPr>
        <w:t>środowisku</w:t>
      </w:r>
      <w:r w:rsidRPr="00F7689F">
        <w:rPr>
          <w:rFonts w:eastAsia="Lucida Sans Unicode"/>
          <w:iCs/>
          <w:kern w:val="3"/>
          <w:lang w:eastAsia="hi-IN" w:bidi="hi-IN"/>
        </w:rPr>
        <w:t xml:space="preserve"> </w:t>
      </w:r>
      <w:r>
        <w:rPr>
          <w:rFonts w:eastAsia="Lucida Sans Unicode"/>
          <w:iCs/>
          <w:kern w:val="3"/>
          <w:lang w:eastAsia="hi-IN" w:bidi="hi-IN"/>
        </w:rPr>
        <w:t>rodzinnym, a nie instytucjonalnym.</w:t>
      </w:r>
    </w:p>
    <w:p w:rsidR="003F67EE" w:rsidRDefault="008F6040" w:rsidP="008F6040">
      <w:pPr>
        <w:tabs>
          <w:tab w:val="left" w:pos="72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ab/>
      </w:r>
      <w:r w:rsidR="003754BF">
        <w:rPr>
          <w:rFonts w:eastAsia="Lucida Sans Unicode"/>
          <w:iCs/>
          <w:kern w:val="3"/>
          <w:lang w:eastAsia="hi-IN" w:bidi="hi-IN"/>
        </w:rPr>
        <w:t xml:space="preserve">Ustanowiona przez sąd rodzina zastępcza zostaje objęta wsparciem Organizatora Rodzinnej Pieczy Zastępczej </w:t>
      </w:r>
      <w:r w:rsidR="00D234FB">
        <w:rPr>
          <w:rFonts w:eastAsia="Lucida Sans Unicode"/>
          <w:iCs/>
          <w:kern w:val="3"/>
          <w:lang w:eastAsia="hi-IN" w:bidi="hi-IN"/>
        </w:rPr>
        <w:t xml:space="preserve">– dla miasta Przemyśla jest to Miejski Ośrodek Pomocy Społecznej w Przemyślu. Poza pomocą finansową na częściowe pokrycie kosztów utrzymania dzieci, rodzina zastępcza może liczyć na pomoc w innych formach, chociażby poprzez wsparcie koordynatora rodzinnej pieczy zastępczej czy też poradnictwo specjalistyczne (porady prawne, konsultacje psychologiczne, </w:t>
      </w:r>
      <w:r w:rsidR="007469F0">
        <w:rPr>
          <w:rFonts w:eastAsia="Lucida Sans Unicode"/>
          <w:iCs/>
          <w:kern w:val="3"/>
          <w:lang w:eastAsia="hi-IN" w:bidi="hi-IN"/>
        </w:rPr>
        <w:t xml:space="preserve">pedagogiczne, </w:t>
      </w:r>
      <w:r w:rsidR="00D234FB">
        <w:rPr>
          <w:rFonts w:eastAsia="Lucida Sans Unicode"/>
          <w:iCs/>
          <w:kern w:val="3"/>
          <w:lang w:eastAsia="hi-IN" w:bidi="hi-IN"/>
        </w:rPr>
        <w:t>mediacje).</w:t>
      </w:r>
    </w:p>
    <w:p w:rsidR="005961E6" w:rsidRDefault="005961E6" w:rsidP="00BA476A">
      <w:pPr>
        <w:tabs>
          <w:tab w:val="left" w:pos="147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</w:p>
    <w:p w:rsidR="005961E6" w:rsidRPr="005961E6" w:rsidRDefault="005961E6" w:rsidP="00B86C9A">
      <w:pPr>
        <w:tabs>
          <w:tab w:val="left" w:pos="1470"/>
        </w:tabs>
        <w:outlineLvl w:val="0"/>
        <w:rPr>
          <w:b/>
          <w:bCs/>
        </w:rPr>
      </w:pPr>
      <w:r>
        <w:rPr>
          <w:b/>
          <w:bCs/>
        </w:rPr>
        <w:t>Świadczenia wypłacane r</w:t>
      </w:r>
      <w:r w:rsidR="001B481F">
        <w:rPr>
          <w:b/>
          <w:bCs/>
        </w:rPr>
        <w:t>odzinom zastępczym w latach 2015 – 2017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0"/>
        <w:gridCol w:w="2592"/>
        <w:gridCol w:w="1557"/>
        <w:gridCol w:w="1442"/>
        <w:gridCol w:w="1205"/>
        <w:gridCol w:w="1676"/>
      </w:tblGrid>
      <w:tr w:rsidR="00020275" w:rsidTr="00543D5B">
        <w:trPr>
          <w:trHeight w:val="23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20275" w:rsidRDefault="00020275" w:rsidP="00FD21A6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020275" w:rsidRDefault="00020275" w:rsidP="00FD21A6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020275" w:rsidRDefault="00020275" w:rsidP="00FD21A6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20275" w:rsidRDefault="00020275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961E6">
              <w:rPr>
                <w:b/>
                <w:bCs/>
                <w:sz w:val="22"/>
                <w:szCs w:val="22"/>
              </w:rPr>
              <w:t xml:space="preserve">Jednorazowe świadczenie na pokrycie kosztów związanych z potrzebami przyjmowanego dziecka </w:t>
            </w:r>
          </w:p>
          <w:p w:rsidR="00020275" w:rsidRPr="005961E6" w:rsidRDefault="00020275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961E6">
              <w:rPr>
                <w:b/>
                <w:bCs/>
                <w:sz w:val="22"/>
                <w:szCs w:val="22"/>
              </w:rPr>
              <w:t>do rodziny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20275" w:rsidRDefault="00020275" w:rsidP="0002027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961E6">
              <w:rPr>
                <w:b/>
                <w:bCs/>
                <w:sz w:val="22"/>
                <w:szCs w:val="22"/>
              </w:rPr>
              <w:t>Świadczenia</w:t>
            </w:r>
          </w:p>
          <w:p w:rsidR="00020275" w:rsidRDefault="00020275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961E6">
              <w:rPr>
                <w:b/>
                <w:bCs/>
                <w:sz w:val="22"/>
                <w:szCs w:val="22"/>
              </w:rPr>
              <w:t>na pokrycie kosztów</w:t>
            </w:r>
            <w:r>
              <w:rPr>
                <w:b/>
                <w:bCs/>
                <w:sz w:val="22"/>
                <w:szCs w:val="22"/>
              </w:rPr>
              <w:t xml:space="preserve"> utrzymania dziecka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020275" w:rsidRDefault="00020275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20275" w:rsidRDefault="00020275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20275" w:rsidRDefault="00020275" w:rsidP="0002027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Dodatek wychowawczy</w:t>
            </w:r>
          </w:p>
          <w:p w:rsidR="00020275" w:rsidRDefault="00020275" w:rsidP="0002027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(500+)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0275" w:rsidRDefault="00020275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43D5B" w:rsidRDefault="00543D5B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20275" w:rsidRDefault="00020275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Okresowa pomoc </w:t>
            </w:r>
          </w:p>
          <w:p w:rsidR="00020275" w:rsidRDefault="00020275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losowa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0275" w:rsidRDefault="00020275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43D5B" w:rsidRDefault="00543D5B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43D5B" w:rsidRDefault="00543D5B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20275" w:rsidRPr="005961E6" w:rsidRDefault="00020275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961E6">
              <w:rPr>
                <w:b/>
                <w:bCs/>
                <w:sz w:val="22"/>
                <w:szCs w:val="22"/>
              </w:rPr>
              <w:t>Dofinansowanie do wypoczynku</w:t>
            </w:r>
          </w:p>
        </w:tc>
      </w:tr>
      <w:tr w:rsidR="00020275" w:rsidTr="00543D5B">
        <w:trPr>
          <w:trHeight w:val="23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20275" w:rsidRDefault="00020275" w:rsidP="00FD21A6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75" w:rsidRPr="00020275" w:rsidRDefault="00020275" w:rsidP="009D282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0275">
              <w:rPr>
                <w:sz w:val="22"/>
                <w:szCs w:val="22"/>
              </w:rPr>
              <w:t>23 100,00 zł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75" w:rsidRPr="00020275" w:rsidRDefault="00020275" w:rsidP="009D282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0275">
              <w:rPr>
                <w:sz w:val="22"/>
                <w:szCs w:val="22"/>
              </w:rPr>
              <w:t>1 287 302,23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275" w:rsidRPr="00020275" w:rsidRDefault="00020275" w:rsidP="0002027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zł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275" w:rsidRPr="00020275" w:rsidRDefault="00020275" w:rsidP="009D282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0275">
              <w:rPr>
                <w:sz w:val="22"/>
                <w:szCs w:val="22"/>
              </w:rPr>
              <w:t>0,00 zł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75" w:rsidRPr="00020275" w:rsidRDefault="00020275" w:rsidP="009D282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0275">
              <w:rPr>
                <w:sz w:val="22"/>
                <w:szCs w:val="22"/>
              </w:rPr>
              <w:t xml:space="preserve">0,00 zł   </w:t>
            </w:r>
          </w:p>
        </w:tc>
      </w:tr>
      <w:tr w:rsidR="00020275" w:rsidTr="00543D5B">
        <w:trPr>
          <w:trHeight w:val="23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20275" w:rsidRDefault="00020275" w:rsidP="00FD21A6">
            <w:pPr>
              <w:pStyle w:val="Stopka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75" w:rsidRPr="00FC3B4E" w:rsidRDefault="00020275" w:rsidP="009D282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FC3B4E">
              <w:rPr>
                <w:sz w:val="22"/>
                <w:szCs w:val="22"/>
              </w:rPr>
              <w:t>16 500,00 zł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75" w:rsidRPr="00FC3B4E" w:rsidRDefault="00020275" w:rsidP="009D282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FC3B4E">
              <w:rPr>
                <w:sz w:val="22"/>
                <w:szCs w:val="22"/>
              </w:rPr>
              <w:t>1 261 676,72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275" w:rsidRPr="00020275" w:rsidRDefault="00020275" w:rsidP="0002027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0275">
              <w:rPr>
                <w:sz w:val="22"/>
                <w:szCs w:val="22"/>
              </w:rPr>
              <w:t>442 277,95 zł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275" w:rsidRPr="00FC3B4E" w:rsidRDefault="00020275" w:rsidP="009D282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zł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75" w:rsidRPr="00FC3B4E" w:rsidRDefault="00020275" w:rsidP="009D282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1.050,</w:t>
            </w:r>
            <w:r w:rsidRPr="00FC3B4E">
              <w:rPr>
                <w:sz w:val="22"/>
                <w:szCs w:val="22"/>
              </w:rPr>
              <w:t>00 zł</w:t>
            </w:r>
          </w:p>
        </w:tc>
      </w:tr>
      <w:tr w:rsidR="00543D5B" w:rsidTr="00543D5B">
        <w:trPr>
          <w:trHeight w:val="23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43D5B" w:rsidRPr="005961E6" w:rsidRDefault="00543D5B" w:rsidP="00FD21A6">
            <w:pPr>
              <w:autoSpaceDE w:val="0"/>
              <w:jc w:val="both"/>
              <w:rPr>
                <w:b/>
                <w:bCs/>
              </w:rPr>
            </w:pPr>
            <w:r w:rsidRPr="005961E6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5B" w:rsidRPr="00366623" w:rsidRDefault="009617A9" w:rsidP="00FD21A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18 150,00 zł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5B" w:rsidRPr="00366623" w:rsidRDefault="009617A9" w:rsidP="00FD21A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1 242 917,37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D5B" w:rsidRPr="00366623" w:rsidRDefault="009617A9" w:rsidP="00FD21A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568 257,60 zł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5B" w:rsidRPr="00020275" w:rsidRDefault="00543D5B" w:rsidP="009D282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0275">
              <w:rPr>
                <w:sz w:val="22"/>
                <w:szCs w:val="22"/>
              </w:rPr>
              <w:t>0,00 zł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5B" w:rsidRPr="00020275" w:rsidRDefault="00543D5B" w:rsidP="009D282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0275">
              <w:rPr>
                <w:sz w:val="22"/>
                <w:szCs w:val="22"/>
              </w:rPr>
              <w:t xml:space="preserve">0,00 zł   </w:t>
            </w:r>
          </w:p>
        </w:tc>
      </w:tr>
    </w:tbl>
    <w:p w:rsidR="007E473E" w:rsidRDefault="007E473E" w:rsidP="007E473E">
      <w:pPr>
        <w:tabs>
          <w:tab w:val="left" w:pos="1470"/>
        </w:tabs>
        <w:spacing w:line="360" w:lineRule="auto"/>
        <w:jc w:val="both"/>
        <w:rPr>
          <w:b/>
        </w:rPr>
      </w:pPr>
    </w:p>
    <w:p w:rsidR="007E473E" w:rsidRPr="004F382C" w:rsidRDefault="00015BB0" w:rsidP="007E473E">
      <w:pPr>
        <w:tabs>
          <w:tab w:val="left" w:pos="1470"/>
        </w:tabs>
        <w:spacing w:line="360" w:lineRule="auto"/>
        <w:jc w:val="both"/>
        <w:rPr>
          <w:b/>
        </w:rPr>
      </w:pPr>
      <w:r w:rsidRPr="004F382C">
        <w:rPr>
          <w:b/>
        </w:rPr>
        <w:t>4.</w:t>
      </w:r>
      <w:r w:rsidR="003B4DC3" w:rsidRPr="004F382C">
        <w:rPr>
          <w:b/>
        </w:rPr>
        <w:t>2</w:t>
      </w:r>
      <w:r w:rsidR="007E473E" w:rsidRPr="004F382C">
        <w:rPr>
          <w:b/>
        </w:rPr>
        <w:t>. Instytucjonalna piecza zastępcza</w:t>
      </w:r>
    </w:p>
    <w:p w:rsidR="003F67EE" w:rsidRDefault="008F6040" w:rsidP="008F6040">
      <w:pPr>
        <w:tabs>
          <w:tab w:val="left" w:pos="72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color w:val="FF0000"/>
          <w:kern w:val="3"/>
          <w:lang w:eastAsia="hi-IN" w:bidi="hi-IN"/>
        </w:rPr>
        <w:tab/>
      </w:r>
      <w:r w:rsidR="00B147AC" w:rsidRPr="00B147AC">
        <w:rPr>
          <w:rFonts w:eastAsia="Lucida Sans Unicode"/>
          <w:iCs/>
          <w:kern w:val="3"/>
          <w:lang w:eastAsia="hi-IN" w:bidi="hi-IN"/>
        </w:rPr>
        <w:t>Obok rodzinnej pieczy zastępczej</w:t>
      </w:r>
      <w:r w:rsidR="00B147AC">
        <w:rPr>
          <w:rFonts w:eastAsia="Lucida Sans Unicode"/>
          <w:iCs/>
          <w:kern w:val="3"/>
          <w:lang w:eastAsia="hi-IN" w:bidi="hi-IN"/>
        </w:rPr>
        <w:t xml:space="preserve"> ustawa przewiduje instytucjonalną pieczę zastępczą, która jest sprawowana w formie:</w:t>
      </w:r>
    </w:p>
    <w:p w:rsidR="00B147AC" w:rsidRDefault="00B147AC" w:rsidP="0077097A">
      <w:pPr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>placówki opiekuńczo – wychowawczej typu:</w:t>
      </w:r>
    </w:p>
    <w:p w:rsidR="00B147AC" w:rsidRDefault="00B147AC" w:rsidP="0077097A">
      <w:pPr>
        <w:numPr>
          <w:ilvl w:val="1"/>
          <w:numId w:val="3"/>
        </w:numPr>
        <w:tabs>
          <w:tab w:val="left" w:pos="147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>socjalizacyjnego,</w:t>
      </w:r>
    </w:p>
    <w:p w:rsidR="00B147AC" w:rsidRDefault="00B147AC" w:rsidP="0077097A">
      <w:pPr>
        <w:numPr>
          <w:ilvl w:val="1"/>
          <w:numId w:val="3"/>
        </w:numPr>
        <w:tabs>
          <w:tab w:val="left" w:pos="147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>interwencyjnego,</w:t>
      </w:r>
    </w:p>
    <w:p w:rsidR="00B147AC" w:rsidRDefault="00B147AC" w:rsidP="0077097A">
      <w:pPr>
        <w:numPr>
          <w:ilvl w:val="1"/>
          <w:numId w:val="3"/>
        </w:numPr>
        <w:tabs>
          <w:tab w:val="left" w:pos="147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>specjalistyczno – terapeutycznego,</w:t>
      </w:r>
    </w:p>
    <w:p w:rsidR="00B147AC" w:rsidRDefault="00B147AC" w:rsidP="0077097A">
      <w:pPr>
        <w:numPr>
          <w:ilvl w:val="1"/>
          <w:numId w:val="3"/>
        </w:numPr>
        <w:tabs>
          <w:tab w:val="left" w:pos="147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>rodzinnego;</w:t>
      </w:r>
    </w:p>
    <w:p w:rsidR="00B147AC" w:rsidRDefault="00B147AC" w:rsidP="0077097A">
      <w:pPr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lastRenderedPageBreak/>
        <w:t>regionalnej placówki opiekuńczo – terapeutycznej;</w:t>
      </w:r>
    </w:p>
    <w:p w:rsidR="00B147AC" w:rsidRDefault="00B147AC" w:rsidP="00B147AC">
      <w:pPr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>interwencyjnego ośrodka preadopcyjnego.</w:t>
      </w:r>
    </w:p>
    <w:p w:rsidR="003B4DC3" w:rsidRDefault="008F6040" w:rsidP="008F6040">
      <w:pPr>
        <w:tabs>
          <w:tab w:val="left" w:pos="72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ab/>
      </w:r>
      <w:r w:rsidR="0080202E" w:rsidRPr="0080202E">
        <w:rPr>
          <w:rFonts w:eastAsia="Lucida Sans Unicode"/>
          <w:iCs/>
          <w:kern w:val="3"/>
          <w:lang w:eastAsia="hi-IN" w:bidi="hi-IN"/>
        </w:rPr>
        <w:t xml:space="preserve">Skierowanie dziecka do placówki opiekuńczo - wychowawczej może nastąpić </w:t>
      </w:r>
      <w:r w:rsidR="0080202E" w:rsidRPr="0080202E">
        <w:rPr>
          <w:rFonts w:eastAsia="Lucida Sans Unicode"/>
          <w:iCs/>
          <w:kern w:val="3"/>
          <w:lang w:eastAsia="hi-IN" w:bidi="hi-IN"/>
        </w:rPr>
        <w:br/>
        <w:t xml:space="preserve">po wyczerpaniu wszystkich możliwości udzielenia pomocy w rodzinie naturalnej lub </w:t>
      </w:r>
      <w:r w:rsidR="0080202E" w:rsidRPr="0080202E">
        <w:rPr>
          <w:rFonts w:eastAsia="Lucida Sans Unicode"/>
          <w:iCs/>
          <w:kern w:val="3"/>
          <w:lang w:eastAsia="hi-IN" w:bidi="hi-IN"/>
        </w:rPr>
        <w:br/>
        <w:t xml:space="preserve">w rodzinie zastępczej. Pobyt powinien mieć charakter przejściowy, przyjęcie dziecka </w:t>
      </w:r>
      <w:r w:rsidR="0080202E" w:rsidRPr="0080202E">
        <w:rPr>
          <w:rFonts w:eastAsia="Lucida Sans Unicode"/>
          <w:iCs/>
          <w:kern w:val="3"/>
          <w:lang w:eastAsia="hi-IN" w:bidi="hi-IN"/>
        </w:rPr>
        <w:br/>
        <w:t xml:space="preserve">do placówki następuje na podstawie orzeczenia sądu, na wniosek rodziców lub na wniosek samego dziecka. </w:t>
      </w:r>
    </w:p>
    <w:p w:rsidR="0080202E" w:rsidRPr="0080202E" w:rsidRDefault="0080202E" w:rsidP="008F6040">
      <w:pPr>
        <w:tabs>
          <w:tab w:val="left" w:pos="72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ab/>
      </w:r>
      <w:r w:rsidR="00047D2B">
        <w:rPr>
          <w:rFonts w:eastAsia="Lucida Sans Unicode"/>
          <w:iCs/>
          <w:kern w:val="3"/>
          <w:lang w:eastAsia="hi-IN" w:bidi="hi-IN"/>
        </w:rPr>
        <w:t>N</w:t>
      </w:r>
      <w:r w:rsidRPr="0080202E">
        <w:rPr>
          <w:rFonts w:eastAsia="Lucida Sans Unicode"/>
          <w:iCs/>
          <w:kern w:val="3"/>
          <w:lang w:eastAsia="hi-IN" w:bidi="hi-IN"/>
        </w:rPr>
        <w:t>a terenie miasta Przemyśla funkcjon</w:t>
      </w:r>
      <w:r>
        <w:rPr>
          <w:rFonts w:eastAsia="Lucida Sans Unicode"/>
          <w:iCs/>
          <w:kern w:val="3"/>
          <w:lang w:eastAsia="hi-IN" w:bidi="hi-IN"/>
        </w:rPr>
        <w:t>ują</w:t>
      </w:r>
      <w:r w:rsidRPr="0080202E">
        <w:rPr>
          <w:rFonts w:eastAsia="Lucida Sans Unicode"/>
          <w:iCs/>
          <w:kern w:val="3"/>
          <w:lang w:eastAsia="hi-IN" w:bidi="hi-IN"/>
        </w:rPr>
        <w:t xml:space="preserve"> </w:t>
      </w:r>
      <w:r w:rsidRPr="0080202E">
        <w:rPr>
          <w:rFonts w:eastAsia="Lucida Sans Unicode"/>
          <w:b/>
          <w:iCs/>
          <w:kern w:val="3"/>
          <w:lang w:eastAsia="hi-IN" w:bidi="hi-IN"/>
        </w:rPr>
        <w:t>4</w:t>
      </w:r>
      <w:r w:rsidRPr="0080202E">
        <w:rPr>
          <w:rFonts w:eastAsia="Lucida Sans Unicode"/>
          <w:iCs/>
          <w:kern w:val="3"/>
          <w:lang w:eastAsia="hi-IN" w:bidi="hi-IN"/>
        </w:rPr>
        <w:t xml:space="preserve"> całodobowe placówki opiekuńczo-wychowawcze:</w:t>
      </w:r>
    </w:p>
    <w:p w:rsidR="0080202E" w:rsidRPr="0080202E" w:rsidRDefault="0080202E" w:rsidP="0077097A">
      <w:pPr>
        <w:numPr>
          <w:ilvl w:val="0"/>
          <w:numId w:val="4"/>
        </w:numPr>
        <w:tabs>
          <w:tab w:val="left" w:pos="147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80202E">
        <w:rPr>
          <w:rFonts w:eastAsia="Lucida Sans Unicode"/>
          <w:b/>
          <w:iCs/>
          <w:kern w:val="3"/>
          <w:lang w:eastAsia="hi-IN" w:bidi="hi-IN"/>
        </w:rPr>
        <w:t>Dom dla Dzieci „Maciek” w Przemyślu</w:t>
      </w:r>
      <w:r w:rsidRPr="0080202E">
        <w:rPr>
          <w:rFonts w:eastAsia="Lucida Sans Unicode"/>
          <w:iCs/>
          <w:kern w:val="3"/>
          <w:lang w:eastAsia="hi-IN" w:bidi="hi-IN"/>
        </w:rPr>
        <w:t xml:space="preserve"> przy ul. Jasińskiego 1 (placówka publiczna </w:t>
      </w:r>
      <w:r w:rsidR="00047D2B">
        <w:rPr>
          <w:rFonts w:eastAsia="Lucida Sans Unicode"/>
          <w:iCs/>
          <w:kern w:val="3"/>
          <w:lang w:eastAsia="hi-IN" w:bidi="hi-IN"/>
        </w:rPr>
        <w:t xml:space="preserve">łącząca </w:t>
      </w:r>
      <w:r w:rsidRPr="0080202E">
        <w:rPr>
          <w:rFonts w:eastAsia="Lucida Sans Unicode"/>
          <w:iCs/>
          <w:kern w:val="3"/>
          <w:lang w:eastAsia="hi-IN" w:bidi="hi-IN"/>
        </w:rPr>
        <w:t>typ</w:t>
      </w:r>
      <w:r w:rsidR="00047D2B">
        <w:rPr>
          <w:rFonts w:eastAsia="Lucida Sans Unicode"/>
          <w:iCs/>
          <w:kern w:val="3"/>
          <w:lang w:eastAsia="hi-IN" w:bidi="hi-IN"/>
        </w:rPr>
        <w:t>y:</w:t>
      </w:r>
      <w:r w:rsidRPr="0080202E">
        <w:rPr>
          <w:rFonts w:eastAsia="Lucida Sans Unicode"/>
          <w:iCs/>
          <w:kern w:val="3"/>
          <w:lang w:eastAsia="hi-IN" w:bidi="hi-IN"/>
        </w:rPr>
        <w:t xml:space="preserve"> interwencyjn</w:t>
      </w:r>
      <w:r w:rsidR="00047D2B">
        <w:rPr>
          <w:rFonts w:eastAsia="Lucida Sans Unicode"/>
          <w:iCs/>
          <w:kern w:val="3"/>
          <w:lang w:eastAsia="hi-IN" w:bidi="hi-IN"/>
        </w:rPr>
        <w:t>y, socjalizacyjny i specjalistyczno - terapeutyczny</w:t>
      </w:r>
      <w:r w:rsidRPr="0080202E">
        <w:rPr>
          <w:rFonts w:eastAsia="Lucida Sans Unicode"/>
          <w:iCs/>
          <w:kern w:val="3"/>
          <w:lang w:eastAsia="hi-IN" w:bidi="hi-IN"/>
        </w:rPr>
        <w:t>), posiada 14 miejsc statutowych.</w:t>
      </w:r>
    </w:p>
    <w:p w:rsidR="0080202E" w:rsidRPr="0080202E" w:rsidRDefault="0080202E" w:rsidP="0077097A">
      <w:pPr>
        <w:numPr>
          <w:ilvl w:val="0"/>
          <w:numId w:val="4"/>
        </w:numPr>
        <w:tabs>
          <w:tab w:val="left" w:pos="147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80202E">
        <w:rPr>
          <w:rFonts w:eastAsia="Lucida Sans Unicode"/>
          <w:b/>
          <w:iCs/>
          <w:kern w:val="3"/>
          <w:lang w:eastAsia="hi-IN" w:bidi="hi-IN"/>
        </w:rPr>
        <w:t>Dom dla Dzieci „Małgosia” w Przemyślu</w:t>
      </w:r>
      <w:r w:rsidRPr="0080202E">
        <w:rPr>
          <w:rFonts w:eastAsia="Lucida Sans Unicode"/>
          <w:iCs/>
          <w:kern w:val="3"/>
          <w:lang w:eastAsia="hi-IN" w:bidi="hi-IN"/>
        </w:rPr>
        <w:t xml:space="preserve"> przy ul. Jasińskiego </w:t>
      </w:r>
      <w:smartTag w:uri="urn:schemas-microsoft-com:office:smarttags" w:element="metricconverter">
        <w:smartTagPr>
          <w:attr w:name="ProductID" w:val="1C"/>
        </w:smartTagPr>
        <w:r w:rsidRPr="0080202E">
          <w:rPr>
            <w:rFonts w:eastAsia="Lucida Sans Unicode"/>
            <w:iCs/>
            <w:kern w:val="3"/>
            <w:lang w:eastAsia="hi-IN" w:bidi="hi-IN"/>
          </w:rPr>
          <w:t>1C</w:t>
        </w:r>
      </w:smartTag>
      <w:r w:rsidRPr="0080202E">
        <w:rPr>
          <w:rFonts w:eastAsia="Lucida Sans Unicode"/>
          <w:iCs/>
          <w:kern w:val="3"/>
          <w:lang w:eastAsia="hi-IN" w:bidi="hi-IN"/>
        </w:rPr>
        <w:t xml:space="preserve"> (</w:t>
      </w:r>
      <w:r w:rsidR="00047D2B" w:rsidRPr="0080202E">
        <w:rPr>
          <w:rFonts w:eastAsia="Lucida Sans Unicode"/>
          <w:iCs/>
          <w:kern w:val="3"/>
          <w:lang w:eastAsia="hi-IN" w:bidi="hi-IN"/>
        </w:rPr>
        <w:t xml:space="preserve">placówka publiczna </w:t>
      </w:r>
      <w:r w:rsidR="00047D2B">
        <w:rPr>
          <w:rFonts w:eastAsia="Lucida Sans Unicode"/>
          <w:iCs/>
          <w:kern w:val="3"/>
          <w:lang w:eastAsia="hi-IN" w:bidi="hi-IN"/>
        </w:rPr>
        <w:t xml:space="preserve">łącząca </w:t>
      </w:r>
      <w:r w:rsidR="00047D2B" w:rsidRPr="0080202E">
        <w:rPr>
          <w:rFonts w:eastAsia="Lucida Sans Unicode"/>
          <w:iCs/>
          <w:kern w:val="3"/>
          <w:lang w:eastAsia="hi-IN" w:bidi="hi-IN"/>
        </w:rPr>
        <w:t>typ</w:t>
      </w:r>
      <w:r w:rsidR="00047D2B">
        <w:rPr>
          <w:rFonts w:eastAsia="Lucida Sans Unicode"/>
          <w:iCs/>
          <w:kern w:val="3"/>
          <w:lang w:eastAsia="hi-IN" w:bidi="hi-IN"/>
        </w:rPr>
        <w:t>y:</w:t>
      </w:r>
      <w:r w:rsidR="00047D2B" w:rsidRPr="0080202E">
        <w:rPr>
          <w:rFonts w:eastAsia="Lucida Sans Unicode"/>
          <w:iCs/>
          <w:kern w:val="3"/>
          <w:lang w:eastAsia="hi-IN" w:bidi="hi-IN"/>
        </w:rPr>
        <w:t xml:space="preserve"> interwencyjn</w:t>
      </w:r>
      <w:r w:rsidR="00047D2B">
        <w:rPr>
          <w:rFonts w:eastAsia="Lucida Sans Unicode"/>
          <w:iCs/>
          <w:kern w:val="3"/>
          <w:lang w:eastAsia="hi-IN" w:bidi="hi-IN"/>
        </w:rPr>
        <w:t>y, socjalizacyjny i specjalistyczno - terapeutyczny</w:t>
      </w:r>
      <w:r w:rsidRPr="0080202E">
        <w:rPr>
          <w:rFonts w:eastAsia="Lucida Sans Unicode"/>
          <w:iCs/>
          <w:kern w:val="3"/>
          <w:lang w:eastAsia="hi-IN" w:bidi="hi-IN"/>
        </w:rPr>
        <w:t>), posiada 14 miejsc statutowych.</w:t>
      </w:r>
    </w:p>
    <w:p w:rsidR="0080202E" w:rsidRPr="0080202E" w:rsidRDefault="0080202E" w:rsidP="0077097A">
      <w:pPr>
        <w:numPr>
          <w:ilvl w:val="0"/>
          <w:numId w:val="4"/>
        </w:numPr>
        <w:tabs>
          <w:tab w:val="left" w:pos="147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80202E">
        <w:rPr>
          <w:rFonts w:eastAsia="Lucida Sans Unicode"/>
          <w:b/>
          <w:iCs/>
          <w:kern w:val="3"/>
          <w:lang w:eastAsia="hi-IN" w:bidi="hi-IN"/>
        </w:rPr>
        <w:t>Dom dla Dzieci „Jaś” w Przemyślu</w:t>
      </w:r>
      <w:r w:rsidRPr="0080202E">
        <w:rPr>
          <w:rFonts w:eastAsia="Lucida Sans Unicode"/>
          <w:iCs/>
          <w:kern w:val="3"/>
          <w:lang w:eastAsia="hi-IN" w:bidi="hi-IN"/>
        </w:rPr>
        <w:t xml:space="preserve"> przy ul. Jasińskiego 1A (plac</w:t>
      </w:r>
      <w:r w:rsidR="00047D2B" w:rsidRPr="00047D2B">
        <w:rPr>
          <w:rFonts w:eastAsia="Lucida Sans Unicode"/>
          <w:iCs/>
          <w:kern w:val="3"/>
          <w:lang w:eastAsia="hi-IN" w:bidi="hi-IN"/>
        </w:rPr>
        <w:t xml:space="preserve"> </w:t>
      </w:r>
      <w:r w:rsidR="00047D2B" w:rsidRPr="0080202E">
        <w:rPr>
          <w:rFonts w:eastAsia="Lucida Sans Unicode"/>
          <w:iCs/>
          <w:kern w:val="3"/>
          <w:lang w:eastAsia="hi-IN" w:bidi="hi-IN"/>
        </w:rPr>
        <w:t xml:space="preserve">placówka publiczna </w:t>
      </w:r>
      <w:r w:rsidR="00047D2B">
        <w:rPr>
          <w:rFonts w:eastAsia="Lucida Sans Unicode"/>
          <w:iCs/>
          <w:kern w:val="3"/>
          <w:lang w:eastAsia="hi-IN" w:bidi="hi-IN"/>
        </w:rPr>
        <w:t xml:space="preserve">łącząca </w:t>
      </w:r>
      <w:r w:rsidR="00047D2B" w:rsidRPr="0080202E">
        <w:rPr>
          <w:rFonts w:eastAsia="Lucida Sans Unicode"/>
          <w:iCs/>
          <w:kern w:val="3"/>
          <w:lang w:eastAsia="hi-IN" w:bidi="hi-IN"/>
        </w:rPr>
        <w:t>typ</w:t>
      </w:r>
      <w:r w:rsidR="00047D2B">
        <w:rPr>
          <w:rFonts w:eastAsia="Lucida Sans Unicode"/>
          <w:iCs/>
          <w:kern w:val="3"/>
          <w:lang w:eastAsia="hi-IN" w:bidi="hi-IN"/>
        </w:rPr>
        <w:t>y:</w:t>
      </w:r>
      <w:r w:rsidR="00047D2B" w:rsidRPr="0080202E">
        <w:rPr>
          <w:rFonts w:eastAsia="Lucida Sans Unicode"/>
          <w:iCs/>
          <w:kern w:val="3"/>
          <w:lang w:eastAsia="hi-IN" w:bidi="hi-IN"/>
        </w:rPr>
        <w:t xml:space="preserve"> interwencyjn</w:t>
      </w:r>
      <w:r w:rsidR="00047D2B">
        <w:rPr>
          <w:rFonts w:eastAsia="Lucida Sans Unicode"/>
          <w:iCs/>
          <w:kern w:val="3"/>
          <w:lang w:eastAsia="hi-IN" w:bidi="hi-IN"/>
        </w:rPr>
        <w:t>y, socjalizacyjny i specjalistyczno - terapeutyczny</w:t>
      </w:r>
      <w:r w:rsidRPr="0080202E">
        <w:rPr>
          <w:rFonts w:eastAsia="Lucida Sans Unicode"/>
          <w:iCs/>
          <w:kern w:val="3"/>
          <w:lang w:eastAsia="hi-IN" w:bidi="hi-IN"/>
        </w:rPr>
        <w:t>), posiada 14 miejsc statutowych.</w:t>
      </w:r>
    </w:p>
    <w:p w:rsidR="0080202E" w:rsidRPr="007469F0" w:rsidRDefault="0080202E" w:rsidP="0080202E">
      <w:pPr>
        <w:numPr>
          <w:ilvl w:val="0"/>
          <w:numId w:val="4"/>
        </w:numPr>
        <w:tabs>
          <w:tab w:val="left" w:pos="147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80202E">
        <w:rPr>
          <w:rFonts w:eastAsia="Lucida Sans Unicode"/>
          <w:iCs/>
          <w:kern w:val="3"/>
          <w:lang w:eastAsia="hi-IN" w:bidi="hi-IN"/>
        </w:rPr>
        <w:t xml:space="preserve"> „</w:t>
      </w:r>
      <w:r w:rsidRPr="0080202E">
        <w:rPr>
          <w:rFonts w:eastAsia="Lucida Sans Unicode"/>
          <w:b/>
          <w:iCs/>
          <w:kern w:val="3"/>
          <w:lang w:eastAsia="hi-IN" w:bidi="hi-IN"/>
        </w:rPr>
        <w:t>Nasza Chata” Domy dla Dzieci Towarzystwa Nasz Dom w Przemyślu</w:t>
      </w:r>
      <w:r w:rsidRPr="0080202E">
        <w:rPr>
          <w:rFonts w:eastAsia="Lucida Sans Unicode"/>
          <w:iCs/>
          <w:kern w:val="3"/>
          <w:lang w:eastAsia="hi-IN" w:bidi="hi-IN"/>
        </w:rPr>
        <w:t xml:space="preserve"> </w:t>
      </w:r>
      <w:r w:rsidRPr="0080202E">
        <w:rPr>
          <w:rFonts w:eastAsia="Lucida Sans Unicode"/>
          <w:iCs/>
          <w:kern w:val="3"/>
          <w:lang w:eastAsia="hi-IN" w:bidi="hi-IN"/>
        </w:rPr>
        <w:br/>
        <w:t xml:space="preserve">przy ul. Siemiradzkiego 6A – adres biura (placówka niepubliczna typu socjalizacyjnego), posiada 28 miejsc statutowych. „Nasza Chata” dysponuje dwoma domami: w Przemyślu przy ul. Rosłońskiego 36 (14 miejsc) i w Ostrowie 674 </w:t>
      </w:r>
      <w:r>
        <w:rPr>
          <w:rFonts w:eastAsia="Lucida Sans Unicode"/>
          <w:iCs/>
          <w:kern w:val="3"/>
          <w:lang w:eastAsia="hi-IN" w:bidi="hi-IN"/>
        </w:rPr>
        <w:br/>
      </w:r>
      <w:r w:rsidRPr="0080202E">
        <w:rPr>
          <w:rFonts w:eastAsia="Lucida Sans Unicode"/>
          <w:iCs/>
          <w:kern w:val="3"/>
          <w:lang w:eastAsia="hi-IN" w:bidi="hi-IN"/>
        </w:rPr>
        <w:t>(14 miejsc).</w:t>
      </w:r>
    </w:p>
    <w:p w:rsidR="003B4DC3" w:rsidRPr="003B4DC3" w:rsidRDefault="003B4DC3" w:rsidP="008F6040">
      <w:pPr>
        <w:tabs>
          <w:tab w:val="left" w:pos="72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b/>
          <w:iCs/>
          <w:kern w:val="3"/>
          <w:lang w:eastAsia="hi-IN" w:bidi="hi-IN"/>
        </w:rPr>
        <w:tab/>
      </w:r>
      <w:r w:rsidRPr="003B4DC3">
        <w:rPr>
          <w:rFonts w:eastAsia="Lucida Sans Unicode"/>
          <w:iCs/>
          <w:kern w:val="3"/>
          <w:lang w:eastAsia="hi-IN" w:bidi="hi-IN"/>
        </w:rPr>
        <w:t xml:space="preserve">Przedstawione poniżej tabele obrazują liczbę dzieci umieszczonych </w:t>
      </w:r>
      <w:r w:rsidRPr="003B4DC3">
        <w:rPr>
          <w:rFonts w:eastAsia="Lucida Sans Unicode"/>
          <w:iCs/>
          <w:kern w:val="3"/>
          <w:lang w:eastAsia="hi-IN" w:bidi="hi-IN"/>
        </w:rPr>
        <w:br/>
        <w:t>w placówkach na terenie miasta Przemyśla oraz liczbę dzie</w:t>
      </w:r>
      <w:r w:rsidR="00522114">
        <w:rPr>
          <w:rFonts w:eastAsia="Lucida Sans Unicode"/>
          <w:iCs/>
          <w:kern w:val="3"/>
          <w:lang w:eastAsia="hi-IN" w:bidi="hi-IN"/>
        </w:rPr>
        <w:t>ci z Przemyśla umieszczonych na </w:t>
      </w:r>
      <w:r w:rsidRPr="003B4DC3">
        <w:rPr>
          <w:rFonts w:eastAsia="Lucida Sans Unicode"/>
          <w:iCs/>
          <w:kern w:val="3"/>
          <w:lang w:eastAsia="hi-IN" w:bidi="hi-IN"/>
        </w:rPr>
        <w:t>tereni</w:t>
      </w:r>
      <w:r w:rsidR="001B481F">
        <w:rPr>
          <w:rFonts w:eastAsia="Lucida Sans Unicode"/>
          <w:iCs/>
          <w:kern w:val="3"/>
          <w:lang w:eastAsia="hi-IN" w:bidi="hi-IN"/>
        </w:rPr>
        <w:t>e innych powiatów, w latach 2015 – 2017</w:t>
      </w:r>
      <w:r w:rsidRPr="003B4DC3">
        <w:rPr>
          <w:rFonts w:eastAsia="Lucida Sans Unicode"/>
          <w:iCs/>
          <w:kern w:val="3"/>
          <w:lang w:eastAsia="hi-IN" w:bidi="hi-IN"/>
        </w:rPr>
        <w:t>.</w:t>
      </w:r>
    </w:p>
    <w:p w:rsidR="0080202E" w:rsidRDefault="003B4DC3" w:rsidP="00B86C9A">
      <w:pPr>
        <w:tabs>
          <w:tab w:val="left" w:pos="1470"/>
        </w:tabs>
        <w:rPr>
          <w:rFonts w:eastAsia="Lucida Sans Unicode"/>
          <w:b/>
          <w:iCs/>
          <w:kern w:val="3"/>
          <w:lang w:eastAsia="hi-IN" w:bidi="hi-IN"/>
        </w:rPr>
      </w:pPr>
      <w:r w:rsidRPr="003B4DC3">
        <w:rPr>
          <w:rFonts w:eastAsia="Lucida Sans Unicode"/>
          <w:b/>
          <w:iCs/>
          <w:kern w:val="3"/>
          <w:lang w:eastAsia="hi-IN" w:bidi="hi-IN"/>
        </w:rPr>
        <w:t xml:space="preserve">Liczba dzieci </w:t>
      </w:r>
      <w:r w:rsidR="00A979AF">
        <w:rPr>
          <w:rFonts w:eastAsia="Lucida Sans Unicode"/>
          <w:b/>
          <w:iCs/>
          <w:kern w:val="3"/>
          <w:lang w:eastAsia="hi-IN" w:bidi="hi-IN"/>
        </w:rPr>
        <w:t>przebywających</w:t>
      </w:r>
      <w:r w:rsidRPr="003B4DC3">
        <w:rPr>
          <w:rFonts w:eastAsia="Lucida Sans Unicode"/>
          <w:b/>
          <w:iCs/>
          <w:kern w:val="3"/>
          <w:lang w:eastAsia="hi-IN" w:bidi="hi-IN"/>
        </w:rPr>
        <w:t xml:space="preserve"> w placówkach opiekuńczo – wychowawczych na terenie miasta Przemyśla w latach 201</w:t>
      </w:r>
      <w:r w:rsidR="00047D2B">
        <w:rPr>
          <w:rFonts w:eastAsia="Lucida Sans Unicode"/>
          <w:b/>
          <w:iCs/>
          <w:kern w:val="3"/>
          <w:lang w:eastAsia="hi-IN" w:bidi="hi-IN"/>
        </w:rPr>
        <w:t>5</w:t>
      </w:r>
      <w:r w:rsidRPr="003B4DC3">
        <w:rPr>
          <w:rFonts w:eastAsia="Lucida Sans Unicode"/>
          <w:b/>
          <w:iCs/>
          <w:kern w:val="3"/>
          <w:lang w:eastAsia="hi-IN" w:bidi="hi-IN"/>
        </w:rPr>
        <w:t xml:space="preserve"> – 201</w:t>
      </w:r>
      <w:r w:rsidR="00047D2B">
        <w:rPr>
          <w:rFonts w:eastAsia="Lucida Sans Unicode"/>
          <w:b/>
          <w:iCs/>
          <w:kern w:val="3"/>
          <w:lang w:eastAsia="hi-IN" w:bidi="hi-IN"/>
        </w:rPr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2"/>
        <w:gridCol w:w="991"/>
        <w:gridCol w:w="991"/>
        <w:gridCol w:w="988"/>
      </w:tblGrid>
      <w:tr w:rsidR="00047D2B" w:rsidRPr="0077097A" w:rsidTr="007708A8">
        <w:trPr>
          <w:jc w:val="center"/>
        </w:trPr>
        <w:tc>
          <w:tcPr>
            <w:tcW w:w="3361" w:type="pct"/>
            <w:shd w:val="clear" w:color="auto" w:fill="C6D9F1"/>
          </w:tcPr>
          <w:p w:rsidR="00047D2B" w:rsidRPr="0077097A" w:rsidRDefault="00047D2B" w:rsidP="0077097A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 w:rsidRPr="0077097A">
              <w:rPr>
                <w:rFonts w:eastAsia="Lucida Sans Unicode"/>
                <w:b/>
                <w:iCs/>
                <w:kern w:val="3"/>
                <w:lang w:eastAsia="hi-IN" w:bidi="hi-IN"/>
              </w:rPr>
              <w:t>Nazwa placówki</w:t>
            </w:r>
          </w:p>
        </w:tc>
        <w:tc>
          <w:tcPr>
            <w:tcW w:w="547" w:type="pct"/>
            <w:shd w:val="clear" w:color="auto" w:fill="C6D9F1"/>
          </w:tcPr>
          <w:p w:rsidR="00047D2B" w:rsidRPr="0077097A" w:rsidRDefault="00047D2B" w:rsidP="0077097A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b/>
                <w:iCs/>
                <w:kern w:val="3"/>
                <w:lang w:eastAsia="hi-IN" w:bidi="hi-IN"/>
              </w:rPr>
              <w:t>2015</w:t>
            </w:r>
          </w:p>
        </w:tc>
        <w:tc>
          <w:tcPr>
            <w:tcW w:w="547" w:type="pct"/>
            <w:shd w:val="clear" w:color="auto" w:fill="C6D9F1"/>
          </w:tcPr>
          <w:p w:rsidR="00047D2B" w:rsidRPr="0077097A" w:rsidRDefault="00047D2B" w:rsidP="0077097A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b/>
                <w:iCs/>
                <w:kern w:val="3"/>
                <w:lang w:eastAsia="hi-IN" w:bidi="hi-IN"/>
              </w:rPr>
              <w:t>2016</w:t>
            </w:r>
          </w:p>
        </w:tc>
        <w:tc>
          <w:tcPr>
            <w:tcW w:w="545" w:type="pct"/>
            <w:shd w:val="clear" w:color="auto" w:fill="C6D9F1"/>
          </w:tcPr>
          <w:p w:rsidR="00047D2B" w:rsidRDefault="00047D2B" w:rsidP="0077097A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b/>
                <w:iCs/>
                <w:kern w:val="3"/>
                <w:lang w:eastAsia="hi-IN" w:bidi="hi-IN"/>
              </w:rPr>
              <w:t>2017</w:t>
            </w:r>
          </w:p>
        </w:tc>
      </w:tr>
      <w:tr w:rsidR="00047D2B" w:rsidRPr="0077097A" w:rsidTr="007708A8">
        <w:trPr>
          <w:jc w:val="center"/>
        </w:trPr>
        <w:tc>
          <w:tcPr>
            <w:tcW w:w="3361" w:type="pct"/>
            <w:shd w:val="clear" w:color="auto" w:fill="CCECFF"/>
          </w:tcPr>
          <w:p w:rsidR="00047D2B" w:rsidRPr="0077097A" w:rsidRDefault="00047D2B" w:rsidP="007708A8">
            <w:pPr>
              <w:tabs>
                <w:tab w:val="left" w:pos="1470"/>
              </w:tabs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 w:rsidRPr="0077097A">
              <w:rPr>
                <w:rFonts w:eastAsia="Lucida Sans Unicode"/>
                <w:b/>
                <w:iCs/>
                <w:kern w:val="3"/>
                <w:lang w:eastAsia="hi-IN" w:bidi="hi-IN"/>
              </w:rPr>
              <w:t>Dom dla Dzieci „Maciek”</w:t>
            </w:r>
          </w:p>
        </w:tc>
        <w:tc>
          <w:tcPr>
            <w:tcW w:w="547" w:type="pct"/>
            <w:shd w:val="clear" w:color="auto" w:fill="auto"/>
          </w:tcPr>
          <w:p w:rsidR="00047D2B" w:rsidRPr="004D18C6" w:rsidRDefault="00A979AF" w:rsidP="00FC3B4E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21</w:t>
            </w:r>
          </w:p>
        </w:tc>
        <w:tc>
          <w:tcPr>
            <w:tcW w:w="547" w:type="pct"/>
            <w:shd w:val="clear" w:color="auto" w:fill="auto"/>
          </w:tcPr>
          <w:p w:rsidR="00047D2B" w:rsidRPr="004D18C6" w:rsidRDefault="00A979AF" w:rsidP="00FC3B4E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25</w:t>
            </w:r>
          </w:p>
        </w:tc>
        <w:tc>
          <w:tcPr>
            <w:tcW w:w="545" w:type="pct"/>
            <w:shd w:val="clear" w:color="auto" w:fill="auto"/>
          </w:tcPr>
          <w:p w:rsidR="00047D2B" w:rsidRPr="004D18C6" w:rsidRDefault="00827014" w:rsidP="00FC3B4E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21</w:t>
            </w:r>
          </w:p>
        </w:tc>
      </w:tr>
      <w:tr w:rsidR="00047D2B" w:rsidRPr="0077097A" w:rsidTr="007708A8">
        <w:trPr>
          <w:jc w:val="center"/>
        </w:trPr>
        <w:tc>
          <w:tcPr>
            <w:tcW w:w="3361" w:type="pct"/>
            <w:shd w:val="clear" w:color="auto" w:fill="CCECFF"/>
          </w:tcPr>
          <w:p w:rsidR="00047D2B" w:rsidRPr="0077097A" w:rsidRDefault="00047D2B" w:rsidP="007708A8">
            <w:pPr>
              <w:tabs>
                <w:tab w:val="left" w:pos="1470"/>
              </w:tabs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 w:rsidRPr="0077097A">
              <w:rPr>
                <w:rFonts w:eastAsia="Lucida Sans Unicode"/>
                <w:b/>
                <w:iCs/>
                <w:kern w:val="3"/>
                <w:lang w:eastAsia="hi-IN" w:bidi="hi-IN"/>
              </w:rPr>
              <w:t>Dom dla Dzieci „</w:t>
            </w:r>
            <w:r>
              <w:rPr>
                <w:rFonts w:eastAsia="Lucida Sans Unicode"/>
                <w:b/>
                <w:iCs/>
                <w:kern w:val="3"/>
                <w:lang w:eastAsia="hi-IN" w:bidi="hi-IN"/>
              </w:rPr>
              <w:t>Małgosia</w:t>
            </w:r>
            <w:r w:rsidRPr="0077097A">
              <w:rPr>
                <w:rFonts w:eastAsia="Lucida Sans Unicode"/>
                <w:b/>
                <w:iCs/>
                <w:kern w:val="3"/>
                <w:lang w:eastAsia="hi-IN" w:bidi="hi-IN"/>
              </w:rPr>
              <w:t>”</w:t>
            </w:r>
          </w:p>
        </w:tc>
        <w:tc>
          <w:tcPr>
            <w:tcW w:w="547" w:type="pct"/>
            <w:shd w:val="clear" w:color="auto" w:fill="auto"/>
          </w:tcPr>
          <w:p w:rsidR="00047D2B" w:rsidRPr="004D18C6" w:rsidRDefault="00A979AF" w:rsidP="00FC3B4E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16</w:t>
            </w:r>
          </w:p>
        </w:tc>
        <w:tc>
          <w:tcPr>
            <w:tcW w:w="547" w:type="pct"/>
            <w:shd w:val="clear" w:color="auto" w:fill="auto"/>
          </w:tcPr>
          <w:p w:rsidR="00047D2B" w:rsidRPr="004D18C6" w:rsidRDefault="00A979AF" w:rsidP="00FC3B4E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14</w:t>
            </w:r>
          </w:p>
        </w:tc>
        <w:tc>
          <w:tcPr>
            <w:tcW w:w="545" w:type="pct"/>
            <w:shd w:val="clear" w:color="auto" w:fill="auto"/>
          </w:tcPr>
          <w:p w:rsidR="00047D2B" w:rsidRPr="004D18C6" w:rsidRDefault="00827014" w:rsidP="00FC3B4E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15</w:t>
            </w:r>
          </w:p>
        </w:tc>
      </w:tr>
      <w:tr w:rsidR="00047D2B" w:rsidRPr="0077097A" w:rsidTr="007708A8">
        <w:trPr>
          <w:trHeight w:val="364"/>
          <w:jc w:val="center"/>
        </w:trPr>
        <w:tc>
          <w:tcPr>
            <w:tcW w:w="3361" w:type="pct"/>
            <w:shd w:val="clear" w:color="auto" w:fill="CCECFF"/>
          </w:tcPr>
          <w:p w:rsidR="00047D2B" w:rsidRPr="0077097A" w:rsidRDefault="00047D2B" w:rsidP="007708A8">
            <w:pPr>
              <w:tabs>
                <w:tab w:val="left" w:pos="1470"/>
              </w:tabs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b/>
                <w:iCs/>
                <w:kern w:val="3"/>
                <w:lang w:eastAsia="hi-IN" w:bidi="hi-IN"/>
              </w:rPr>
              <w:t>Dom dla Dzieci</w:t>
            </w:r>
            <w:r w:rsidRPr="0077097A">
              <w:rPr>
                <w:rFonts w:eastAsia="Lucida Sans Unicode"/>
                <w:b/>
                <w:iCs/>
                <w:kern w:val="3"/>
                <w:lang w:eastAsia="hi-IN" w:bidi="hi-IN"/>
              </w:rPr>
              <w:t xml:space="preserve"> „</w:t>
            </w:r>
            <w:r>
              <w:rPr>
                <w:rFonts w:eastAsia="Lucida Sans Unicode"/>
                <w:b/>
                <w:iCs/>
                <w:kern w:val="3"/>
                <w:lang w:eastAsia="hi-IN" w:bidi="hi-IN"/>
              </w:rPr>
              <w:t>Jaś</w:t>
            </w:r>
            <w:r w:rsidRPr="0077097A">
              <w:rPr>
                <w:rFonts w:eastAsia="Lucida Sans Unicode"/>
                <w:b/>
                <w:iCs/>
                <w:kern w:val="3"/>
                <w:lang w:eastAsia="hi-IN" w:bidi="hi-IN"/>
              </w:rPr>
              <w:t>”</w:t>
            </w:r>
          </w:p>
        </w:tc>
        <w:tc>
          <w:tcPr>
            <w:tcW w:w="547" w:type="pct"/>
          </w:tcPr>
          <w:p w:rsidR="00047D2B" w:rsidRPr="004D18C6" w:rsidRDefault="00A979AF" w:rsidP="00FC3B4E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17</w:t>
            </w:r>
          </w:p>
        </w:tc>
        <w:tc>
          <w:tcPr>
            <w:tcW w:w="547" w:type="pct"/>
          </w:tcPr>
          <w:p w:rsidR="00047D2B" w:rsidRPr="004D18C6" w:rsidRDefault="00A979AF" w:rsidP="00FC3B4E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16</w:t>
            </w:r>
          </w:p>
        </w:tc>
        <w:tc>
          <w:tcPr>
            <w:tcW w:w="545" w:type="pct"/>
          </w:tcPr>
          <w:p w:rsidR="00047D2B" w:rsidRPr="004D18C6" w:rsidRDefault="00827014" w:rsidP="00FC3B4E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14</w:t>
            </w:r>
          </w:p>
        </w:tc>
      </w:tr>
      <w:tr w:rsidR="00047D2B" w:rsidRPr="0077097A" w:rsidTr="007708A8">
        <w:trPr>
          <w:jc w:val="center"/>
        </w:trPr>
        <w:tc>
          <w:tcPr>
            <w:tcW w:w="3361" w:type="pct"/>
            <w:shd w:val="clear" w:color="auto" w:fill="CCECFF"/>
          </w:tcPr>
          <w:p w:rsidR="00047D2B" w:rsidRPr="0077097A" w:rsidRDefault="00047D2B" w:rsidP="007708A8">
            <w:pPr>
              <w:tabs>
                <w:tab w:val="left" w:pos="1470"/>
              </w:tabs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 w:rsidRPr="0077097A">
              <w:rPr>
                <w:rFonts w:eastAsia="Lucida Sans Unicode"/>
                <w:b/>
                <w:iCs/>
                <w:kern w:val="3"/>
                <w:lang w:eastAsia="hi-IN" w:bidi="hi-IN"/>
              </w:rPr>
              <w:t>„Nasza Chata” Domy dla Dzieci Towarzystwa Nasz Dom</w:t>
            </w:r>
          </w:p>
        </w:tc>
        <w:tc>
          <w:tcPr>
            <w:tcW w:w="547" w:type="pct"/>
          </w:tcPr>
          <w:p w:rsidR="00047D2B" w:rsidRPr="004D18C6" w:rsidRDefault="00A979AF" w:rsidP="00FC3B4E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32</w:t>
            </w:r>
          </w:p>
        </w:tc>
        <w:tc>
          <w:tcPr>
            <w:tcW w:w="547" w:type="pct"/>
          </w:tcPr>
          <w:p w:rsidR="00047D2B" w:rsidRPr="004D18C6" w:rsidRDefault="00A979AF" w:rsidP="00FC3B4E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26</w:t>
            </w:r>
          </w:p>
        </w:tc>
        <w:tc>
          <w:tcPr>
            <w:tcW w:w="545" w:type="pct"/>
          </w:tcPr>
          <w:p w:rsidR="00047D2B" w:rsidRPr="004D18C6" w:rsidRDefault="00827014" w:rsidP="00FC3B4E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27</w:t>
            </w:r>
          </w:p>
        </w:tc>
      </w:tr>
      <w:tr w:rsidR="00047D2B" w:rsidRPr="0077097A" w:rsidTr="007708A8">
        <w:trPr>
          <w:jc w:val="center"/>
        </w:trPr>
        <w:tc>
          <w:tcPr>
            <w:tcW w:w="3361" w:type="pct"/>
            <w:shd w:val="clear" w:color="auto" w:fill="C6D9F1"/>
          </w:tcPr>
          <w:p w:rsidR="00047D2B" w:rsidRPr="0077097A" w:rsidRDefault="00047D2B" w:rsidP="0020425F">
            <w:pPr>
              <w:shd w:val="clear" w:color="auto" w:fill="C6D9F1"/>
              <w:tabs>
                <w:tab w:val="left" w:pos="1470"/>
              </w:tabs>
              <w:spacing w:line="360" w:lineRule="auto"/>
              <w:jc w:val="right"/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 w:rsidRPr="0077097A">
              <w:rPr>
                <w:rFonts w:eastAsia="Lucida Sans Unicode"/>
                <w:b/>
                <w:iCs/>
                <w:kern w:val="3"/>
                <w:lang w:eastAsia="hi-IN" w:bidi="hi-IN"/>
              </w:rPr>
              <w:t>Ogółem</w:t>
            </w:r>
          </w:p>
        </w:tc>
        <w:tc>
          <w:tcPr>
            <w:tcW w:w="547" w:type="pct"/>
          </w:tcPr>
          <w:p w:rsidR="00047D2B" w:rsidRPr="004D18C6" w:rsidRDefault="00247239" w:rsidP="00FC3B4E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86</w:t>
            </w:r>
          </w:p>
        </w:tc>
        <w:tc>
          <w:tcPr>
            <w:tcW w:w="547" w:type="pct"/>
          </w:tcPr>
          <w:p w:rsidR="00047D2B" w:rsidRPr="004D18C6" w:rsidRDefault="00247239" w:rsidP="00FC3B4E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81</w:t>
            </w:r>
          </w:p>
        </w:tc>
        <w:tc>
          <w:tcPr>
            <w:tcW w:w="545" w:type="pct"/>
          </w:tcPr>
          <w:p w:rsidR="00047D2B" w:rsidRPr="004D18C6" w:rsidRDefault="00827014" w:rsidP="00FC3B4E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77</w:t>
            </w:r>
          </w:p>
        </w:tc>
      </w:tr>
    </w:tbl>
    <w:p w:rsidR="001F1E82" w:rsidRDefault="001F1E82" w:rsidP="00B86C9A">
      <w:pPr>
        <w:tabs>
          <w:tab w:val="left" w:pos="1470"/>
        </w:tabs>
        <w:rPr>
          <w:rFonts w:eastAsia="Lucida Sans Unicode"/>
          <w:b/>
          <w:iCs/>
          <w:kern w:val="3"/>
          <w:lang w:eastAsia="hi-IN" w:bidi="hi-IN"/>
        </w:rPr>
      </w:pPr>
      <w:r w:rsidRPr="003B4DC3">
        <w:rPr>
          <w:rFonts w:eastAsia="Lucida Sans Unicode"/>
          <w:b/>
          <w:iCs/>
          <w:kern w:val="3"/>
          <w:lang w:eastAsia="hi-IN" w:bidi="hi-IN"/>
        </w:rPr>
        <w:lastRenderedPageBreak/>
        <w:t xml:space="preserve">Liczba dzieci </w:t>
      </w:r>
      <w:r>
        <w:rPr>
          <w:rFonts w:eastAsia="Lucida Sans Unicode"/>
          <w:b/>
          <w:iCs/>
          <w:kern w:val="3"/>
          <w:lang w:eastAsia="hi-IN" w:bidi="hi-IN"/>
        </w:rPr>
        <w:t xml:space="preserve">z terenu miasta Przemyśla </w:t>
      </w:r>
      <w:r w:rsidRPr="003B4DC3">
        <w:rPr>
          <w:rFonts w:eastAsia="Lucida Sans Unicode"/>
          <w:b/>
          <w:iCs/>
          <w:kern w:val="3"/>
          <w:lang w:eastAsia="hi-IN" w:bidi="hi-IN"/>
        </w:rPr>
        <w:t xml:space="preserve">umieszczonych w placówkach opiekuńczo – wychowawczych na terenie </w:t>
      </w:r>
      <w:r>
        <w:rPr>
          <w:rFonts w:eastAsia="Lucida Sans Unicode"/>
          <w:b/>
          <w:iCs/>
          <w:kern w:val="3"/>
          <w:lang w:eastAsia="hi-IN" w:bidi="hi-IN"/>
        </w:rPr>
        <w:t>innych powiatów</w:t>
      </w:r>
      <w:r w:rsidR="000754A7">
        <w:rPr>
          <w:rFonts w:eastAsia="Lucida Sans Unicode"/>
          <w:b/>
          <w:iCs/>
          <w:kern w:val="3"/>
          <w:lang w:eastAsia="hi-IN" w:bidi="hi-IN"/>
        </w:rPr>
        <w:t xml:space="preserve"> w latach 2015</w:t>
      </w:r>
      <w:r w:rsidRPr="003B4DC3">
        <w:rPr>
          <w:rFonts w:eastAsia="Lucida Sans Unicode"/>
          <w:b/>
          <w:iCs/>
          <w:kern w:val="3"/>
          <w:lang w:eastAsia="hi-IN" w:bidi="hi-IN"/>
        </w:rPr>
        <w:t xml:space="preserve"> – 201</w:t>
      </w:r>
      <w:r w:rsidR="000754A7">
        <w:rPr>
          <w:rFonts w:eastAsia="Lucida Sans Unicode"/>
          <w:b/>
          <w:iCs/>
          <w:kern w:val="3"/>
          <w:lang w:eastAsia="hi-IN" w:bidi="hi-IN"/>
        </w:rPr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9"/>
        <w:gridCol w:w="1800"/>
        <w:gridCol w:w="1800"/>
        <w:gridCol w:w="1863"/>
      </w:tblGrid>
      <w:tr w:rsidR="00E27B8B" w:rsidRPr="00E27B8B">
        <w:trPr>
          <w:trHeight w:val="230"/>
          <w:jc w:val="center"/>
        </w:trPr>
        <w:tc>
          <w:tcPr>
            <w:tcW w:w="1985" w:type="pct"/>
            <w:shd w:val="clear" w:color="auto" w:fill="C6D9F1"/>
          </w:tcPr>
          <w:p w:rsidR="00E27B8B" w:rsidRPr="00E27B8B" w:rsidRDefault="00E27B8B" w:rsidP="00E27B8B">
            <w:pPr>
              <w:pStyle w:val="Zawartotabeli"/>
              <w:jc w:val="center"/>
              <w:rPr>
                <w:b/>
                <w:bCs/>
              </w:rPr>
            </w:pPr>
            <w:r w:rsidRPr="00E27B8B">
              <w:rPr>
                <w:b/>
                <w:bCs/>
              </w:rPr>
              <w:t>Rok</w:t>
            </w:r>
          </w:p>
        </w:tc>
        <w:tc>
          <w:tcPr>
            <w:tcW w:w="993" w:type="pct"/>
            <w:shd w:val="clear" w:color="auto" w:fill="C6D9F1"/>
          </w:tcPr>
          <w:p w:rsidR="00E27B8B" w:rsidRPr="00E27B8B" w:rsidRDefault="000754A7" w:rsidP="00E27B8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993" w:type="pct"/>
            <w:shd w:val="clear" w:color="auto" w:fill="C6D9F1"/>
          </w:tcPr>
          <w:p w:rsidR="00E27B8B" w:rsidRPr="00E27B8B" w:rsidRDefault="000754A7" w:rsidP="00E27B8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028" w:type="pct"/>
            <w:shd w:val="clear" w:color="auto" w:fill="C6D9F1"/>
          </w:tcPr>
          <w:p w:rsidR="00E27B8B" w:rsidRPr="00E27B8B" w:rsidRDefault="000754A7" w:rsidP="00E27B8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E27B8B" w:rsidRPr="00E27B8B">
        <w:trPr>
          <w:trHeight w:val="276"/>
          <w:jc w:val="center"/>
        </w:trPr>
        <w:tc>
          <w:tcPr>
            <w:tcW w:w="1985" w:type="pct"/>
            <w:shd w:val="clear" w:color="auto" w:fill="C6D9F1"/>
            <w:vAlign w:val="center"/>
          </w:tcPr>
          <w:p w:rsidR="00E27B8B" w:rsidRDefault="00E27B8B" w:rsidP="00E27B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7B8B">
              <w:rPr>
                <w:b/>
                <w:bCs/>
                <w:sz w:val="20"/>
                <w:szCs w:val="20"/>
              </w:rPr>
              <w:t xml:space="preserve">Liczba dzieci </w:t>
            </w:r>
          </w:p>
          <w:p w:rsidR="00E27B8B" w:rsidRDefault="00E27B8B" w:rsidP="00E27B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7B8B">
              <w:rPr>
                <w:b/>
                <w:bCs/>
                <w:sz w:val="20"/>
                <w:szCs w:val="20"/>
              </w:rPr>
              <w:t xml:space="preserve">z miasta Przemyśla </w:t>
            </w:r>
            <w:r>
              <w:rPr>
                <w:b/>
                <w:bCs/>
                <w:sz w:val="20"/>
                <w:szCs w:val="20"/>
              </w:rPr>
              <w:t xml:space="preserve">umieszczonych </w:t>
            </w:r>
          </w:p>
          <w:p w:rsidR="00E27B8B" w:rsidRPr="00E27B8B" w:rsidRDefault="00E27B8B" w:rsidP="00E27B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terenie innych powiatów</w:t>
            </w:r>
          </w:p>
        </w:tc>
        <w:tc>
          <w:tcPr>
            <w:tcW w:w="993" w:type="pct"/>
            <w:shd w:val="clear" w:color="auto" w:fill="auto"/>
          </w:tcPr>
          <w:p w:rsidR="00E27B8B" w:rsidRPr="005E40D7" w:rsidRDefault="00E27B8B" w:rsidP="00E27B8B">
            <w:pPr>
              <w:pStyle w:val="Zawartotabeli"/>
              <w:snapToGrid w:val="0"/>
              <w:jc w:val="center"/>
              <w:rPr>
                <w:bCs/>
              </w:rPr>
            </w:pPr>
          </w:p>
          <w:p w:rsidR="00E27B8B" w:rsidRPr="005E40D7" w:rsidRDefault="007E6DB5" w:rsidP="00E27B8B">
            <w:pPr>
              <w:pStyle w:val="Zawartotabeli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E27B8B" w:rsidRPr="005E40D7" w:rsidRDefault="00E27B8B" w:rsidP="00E27B8B">
            <w:pPr>
              <w:pStyle w:val="Zawartotabeli"/>
              <w:snapToGrid w:val="0"/>
              <w:jc w:val="center"/>
              <w:rPr>
                <w:bCs/>
              </w:rPr>
            </w:pPr>
          </w:p>
        </w:tc>
        <w:tc>
          <w:tcPr>
            <w:tcW w:w="993" w:type="pct"/>
            <w:shd w:val="clear" w:color="auto" w:fill="auto"/>
          </w:tcPr>
          <w:p w:rsidR="00E27B8B" w:rsidRPr="005E40D7" w:rsidRDefault="00E27B8B" w:rsidP="00E27B8B">
            <w:pPr>
              <w:pStyle w:val="Zawartotabeli"/>
              <w:snapToGrid w:val="0"/>
              <w:jc w:val="center"/>
              <w:rPr>
                <w:bCs/>
              </w:rPr>
            </w:pPr>
          </w:p>
          <w:p w:rsidR="00E27B8B" w:rsidRPr="005E40D7" w:rsidRDefault="007E6DB5" w:rsidP="00E27B8B">
            <w:pPr>
              <w:pStyle w:val="Zawartotabeli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E27B8B" w:rsidRPr="005E40D7" w:rsidRDefault="00E27B8B" w:rsidP="000754A7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1028" w:type="pct"/>
            <w:shd w:val="clear" w:color="auto" w:fill="auto"/>
          </w:tcPr>
          <w:p w:rsidR="00E27B8B" w:rsidRPr="005E40D7" w:rsidRDefault="00E27B8B" w:rsidP="00E27B8B">
            <w:pPr>
              <w:pStyle w:val="Zawartotabeli"/>
              <w:snapToGrid w:val="0"/>
              <w:jc w:val="center"/>
              <w:rPr>
                <w:bCs/>
              </w:rPr>
            </w:pPr>
          </w:p>
          <w:p w:rsidR="00E27B8B" w:rsidRPr="005E40D7" w:rsidRDefault="00047D2B" w:rsidP="00E27B8B">
            <w:pPr>
              <w:pStyle w:val="Zawartotabeli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E27B8B" w:rsidRPr="005E40D7" w:rsidRDefault="00E27B8B" w:rsidP="00E27B8B">
            <w:pPr>
              <w:pStyle w:val="Zawartotabeli"/>
              <w:snapToGrid w:val="0"/>
              <w:jc w:val="center"/>
              <w:rPr>
                <w:bCs/>
              </w:rPr>
            </w:pPr>
          </w:p>
        </w:tc>
      </w:tr>
    </w:tbl>
    <w:p w:rsidR="001F1E82" w:rsidRDefault="001F1E82" w:rsidP="00E27B8B">
      <w:pPr>
        <w:tabs>
          <w:tab w:val="left" w:pos="1470"/>
        </w:tabs>
        <w:spacing w:line="360" w:lineRule="auto"/>
        <w:jc w:val="center"/>
        <w:rPr>
          <w:rFonts w:eastAsia="Lucida Sans Unicode"/>
          <w:iCs/>
          <w:kern w:val="3"/>
          <w:lang w:eastAsia="hi-IN" w:bidi="hi-IN"/>
        </w:rPr>
      </w:pPr>
    </w:p>
    <w:p w:rsidR="003C5127" w:rsidRDefault="003C5127" w:rsidP="008F6040">
      <w:pPr>
        <w:spacing w:line="360" w:lineRule="auto"/>
        <w:ind w:firstLine="720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>Istotnym faktem jest również to</w:t>
      </w:r>
      <w:r w:rsidRPr="003C5127">
        <w:rPr>
          <w:rFonts w:eastAsia="Lucida Sans Unicode"/>
          <w:iCs/>
          <w:kern w:val="3"/>
          <w:lang w:eastAsia="hi-IN" w:bidi="hi-IN"/>
        </w:rPr>
        <w:t xml:space="preserve">, iż na przestrzeni kilku lat </w:t>
      </w:r>
      <w:r w:rsidR="00922F46">
        <w:rPr>
          <w:rFonts w:eastAsia="Lucida Sans Unicode"/>
          <w:iCs/>
          <w:kern w:val="3"/>
          <w:lang w:eastAsia="hi-IN" w:bidi="hi-IN"/>
        </w:rPr>
        <w:t>utrzymuje się wysoki koszt</w:t>
      </w:r>
      <w:r w:rsidRPr="003C5127">
        <w:rPr>
          <w:rFonts w:eastAsia="Lucida Sans Unicode"/>
          <w:iCs/>
          <w:kern w:val="3"/>
          <w:lang w:eastAsia="hi-IN" w:bidi="hi-IN"/>
        </w:rPr>
        <w:t xml:space="preserve"> utrzymania dzieci umieszczonych w placówkach opiekuńczo – wychowawczych. </w:t>
      </w:r>
      <w:r w:rsidR="00922F46">
        <w:rPr>
          <w:rFonts w:eastAsia="Lucida Sans Unicode"/>
          <w:iCs/>
          <w:kern w:val="3"/>
          <w:lang w:eastAsia="hi-IN" w:bidi="hi-IN"/>
        </w:rPr>
        <w:t>Je</w:t>
      </w:r>
      <w:r w:rsidRPr="003C5127">
        <w:rPr>
          <w:rFonts w:eastAsia="Lucida Sans Unicode"/>
          <w:iCs/>
          <w:kern w:val="3"/>
          <w:lang w:eastAsia="hi-IN" w:bidi="hi-IN"/>
        </w:rPr>
        <w:t xml:space="preserve">st </w:t>
      </w:r>
      <w:r w:rsidR="00922F46">
        <w:rPr>
          <w:rFonts w:eastAsia="Lucida Sans Unicode"/>
          <w:iCs/>
          <w:kern w:val="3"/>
          <w:lang w:eastAsia="hi-IN" w:bidi="hi-IN"/>
        </w:rPr>
        <w:t xml:space="preserve">to </w:t>
      </w:r>
      <w:r w:rsidRPr="003C5127">
        <w:rPr>
          <w:rFonts w:eastAsia="Lucida Sans Unicode"/>
          <w:iCs/>
          <w:kern w:val="3"/>
          <w:lang w:eastAsia="hi-IN" w:bidi="hi-IN"/>
        </w:rPr>
        <w:t>związan</w:t>
      </w:r>
      <w:r w:rsidR="00922F46">
        <w:rPr>
          <w:rFonts w:eastAsia="Lucida Sans Unicode"/>
          <w:iCs/>
          <w:kern w:val="3"/>
          <w:lang w:eastAsia="hi-IN" w:bidi="hi-IN"/>
        </w:rPr>
        <w:t>e</w:t>
      </w:r>
      <w:r w:rsidRPr="003C5127">
        <w:rPr>
          <w:rFonts w:eastAsia="Lucida Sans Unicode"/>
          <w:iCs/>
          <w:kern w:val="3"/>
          <w:lang w:eastAsia="hi-IN" w:bidi="hi-IN"/>
        </w:rPr>
        <w:t xml:space="preserve"> z dochodzeniem przez placówki do standardów, polegającym </w:t>
      </w:r>
      <w:r w:rsidR="00393C23">
        <w:rPr>
          <w:rFonts w:eastAsia="Lucida Sans Unicode"/>
          <w:iCs/>
          <w:kern w:val="3"/>
          <w:lang w:eastAsia="hi-IN" w:bidi="hi-IN"/>
        </w:rPr>
        <w:br/>
      </w:r>
      <w:r w:rsidRPr="003C5127">
        <w:rPr>
          <w:rFonts w:eastAsia="Lucida Sans Unicode"/>
          <w:iCs/>
          <w:kern w:val="3"/>
          <w:lang w:eastAsia="hi-IN" w:bidi="hi-IN"/>
        </w:rPr>
        <w:t xml:space="preserve">w głównej mierze na zmniejszeniu liczby wychowanków. </w:t>
      </w:r>
      <w:r w:rsidR="00922F46">
        <w:rPr>
          <w:rFonts w:eastAsia="Lucida Sans Unicode"/>
          <w:iCs/>
          <w:kern w:val="3"/>
          <w:lang w:eastAsia="hi-IN" w:bidi="hi-IN"/>
        </w:rPr>
        <w:t>W/</w:t>
      </w:r>
      <w:r>
        <w:rPr>
          <w:rFonts w:eastAsia="Lucida Sans Unicode"/>
          <w:iCs/>
          <w:kern w:val="3"/>
          <w:lang w:eastAsia="hi-IN" w:bidi="hi-IN"/>
        </w:rPr>
        <w:t>w</w:t>
      </w:r>
      <w:r w:rsidRPr="003C5127">
        <w:rPr>
          <w:rFonts w:eastAsia="Lucida Sans Unicode"/>
          <w:iCs/>
          <w:kern w:val="3"/>
          <w:lang w:eastAsia="hi-IN" w:bidi="hi-IN"/>
        </w:rPr>
        <w:t xml:space="preserve"> koszt</w:t>
      </w:r>
      <w:r w:rsidR="00922F46">
        <w:rPr>
          <w:rFonts w:eastAsia="Lucida Sans Unicode"/>
          <w:iCs/>
          <w:kern w:val="3"/>
          <w:lang w:eastAsia="hi-IN" w:bidi="hi-IN"/>
        </w:rPr>
        <w:t>y</w:t>
      </w:r>
      <w:r w:rsidRPr="003C5127">
        <w:rPr>
          <w:rFonts w:eastAsia="Lucida Sans Unicode"/>
          <w:iCs/>
          <w:kern w:val="3"/>
          <w:lang w:eastAsia="hi-IN" w:bidi="hi-IN"/>
        </w:rPr>
        <w:t xml:space="preserve"> przedstawia poniższ</w:t>
      </w:r>
      <w:r w:rsidR="00922F46">
        <w:rPr>
          <w:rFonts w:eastAsia="Lucida Sans Unicode"/>
          <w:iCs/>
          <w:kern w:val="3"/>
          <w:lang w:eastAsia="hi-IN" w:bidi="hi-IN"/>
        </w:rPr>
        <w:t>a</w:t>
      </w:r>
      <w:r w:rsidRPr="003C5127">
        <w:rPr>
          <w:rFonts w:eastAsia="Lucida Sans Unicode"/>
          <w:iCs/>
          <w:kern w:val="3"/>
          <w:lang w:eastAsia="hi-IN" w:bidi="hi-IN"/>
        </w:rPr>
        <w:t xml:space="preserve"> </w:t>
      </w:r>
      <w:r>
        <w:rPr>
          <w:rFonts w:eastAsia="Lucida Sans Unicode"/>
          <w:iCs/>
          <w:kern w:val="3"/>
          <w:lang w:eastAsia="hi-IN" w:bidi="hi-IN"/>
        </w:rPr>
        <w:t>tabel</w:t>
      </w:r>
      <w:r w:rsidR="00922F46">
        <w:rPr>
          <w:rFonts w:eastAsia="Lucida Sans Unicode"/>
          <w:iCs/>
          <w:kern w:val="3"/>
          <w:lang w:eastAsia="hi-IN" w:bidi="hi-IN"/>
        </w:rPr>
        <w:t>a</w:t>
      </w:r>
      <w:r w:rsidRPr="003C5127">
        <w:rPr>
          <w:rFonts w:eastAsia="Lucida Sans Unicode"/>
          <w:iCs/>
          <w:kern w:val="3"/>
          <w:lang w:eastAsia="hi-IN" w:bidi="hi-IN"/>
        </w:rPr>
        <w:t>.</w:t>
      </w:r>
    </w:p>
    <w:p w:rsidR="00F35718" w:rsidRDefault="00F35718" w:rsidP="00B86C9A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A31515" w:rsidRDefault="00A31515" w:rsidP="00B86C9A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683C4B">
        <w:rPr>
          <w:b/>
          <w:bCs/>
        </w:rPr>
        <w:t>Wysokość miesięcznych kosztów utrzymania w lata</w:t>
      </w:r>
      <w:r w:rsidR="00922F46">
        <w:rPr>
          <w:b/>
          <w:bCs/>
        </w:rPr>
        <w:t>ch</w:t>
      </w:r>
      <w:r w:rsidRPr="00683C4B">
        <w:rPr>
          <w:b/>
          <w:bCs/>
        </w:rPr>
        <w:t xml:space="preserve"> 20</w:t>
      </w:r>
      <w:r w:rsidR="000754A7">
        <w:rPr>
          <w:b/>
          <w:bCs/>
        </w:rPr>
        <w:t>15</w:t>
      </w:r>
      <w:r w:rsidRPr="00683C4B">
        <w:rPr>
          <w:b/>
          <w:bCs/>
        </w:rPr>
        <w:t>-201</w:t>
      </w:r>
      <w:r w:rsidR="000754A7">
        <w:rPr>
          <w:b/>
          <w:bCs/>
        </w:rPr>
        <w:t>7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1814"/>
        <w:gridCol w:w="1794"/>
        <w:gridCol w:w="1875"/>
      </w:tblGrid>
      <w:tr w:rsidR="00BC40C4" w:rsidRPr="00683C4B">
        <w:trPr>
          <w:trHeight w:val="230"/>
          <w:jc w:val="center"/>
        </w:trPr>
        <w:tc>
          <w:tcPr>
            <w:tcW w:w="19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A31515" w:rsidRPr="00683C4B" w:rsidRDefault="00A31515" w:rsidP="00A315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31515" w:rsidRPr="00683C4B" w:rsidRDefault="00A31515" w:rsidP="00A315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placówki</w:t>
            </w:r>
          </w:p>
        </w:tc>
        <w:tc>
          <w:tcPr>
            <w:tcW w:w="30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6D9F1"/>
          </w:tcPr>
          <w:p w:rsidR="00A31515" w:rsidRPr="00683C4B" w:rsidRDefault="00A31515" w:rsidP="00A315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3C4B">
              <w:rPr>
                <w:b/>
                <w:bCs/>
              </w:rPr>
              <w:t>Miesięczny koszt</w:t>
            </w:r>
            <w:r>
              <w:rPr>
                <w:b/>
                <w:bCs/>
              </w:rPr>
              <w:t xml:space="preserve"> utrzymania dziecka </w:t>
            </w:r>
          </w:p>
        </w:tc>
      </w:tr>
      <w:tr w:rsidR="00BC40C4" w:rsidRPr="00683C4B" w:rsidTr="00047D2B">
        <w:trPr>
          <w:trHeight w:val="276"/>
          <w:jc w:val="center"/>
        </w:trPr>
        <w:tc>
          <w:tcPr>
            <w:tcW w:w="1974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A31515" w:rsidRPr="00683C4B" w:rsidRDefault="00A31515" w:rsidP="00A31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1515" w:rsidRPr="00683C4B" w:rsidRDefault="00A31515" w:rsidP="00A315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3C4B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0754A7">
              <w:rPr>
                <w:b/>
                <w:bCs/>
              </w:rPr>
              <w:t>5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DBE5F1"/>
          </w:tcPr>
          <w:p w:rsidR="00A31515" w:rsidRPr="00683C4B" w:rsidRDefault="00A31515" w:rsidP="00A315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3C4B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0754A7">
              <w:rPr>
                <w:b/>
                <w:bCs/>
              </w:rPr>
              <w:t>6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A31515" w:rsidRPr="00683C4B" w:rsidRDefault="00A31515" w:rsidP="00A315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3C4B">
              <w:rPr>
                <w:b/>
                <w:bCs/>
              </w:rPr>
              <w:t>201</w:t>
            </w:r>
            <w:r w:rsidR="000754A7">
              <w:rPr>
                <w:b/>
                <w:bCs/>
              </w:rPr>
              <w:t>7</w:t>
            </w:r>
          </w:p>
        </w:tc>
      </w:tr>
      <w:tr w:rsidR="004D18C6" w:rsidRPr="00683C4B" w:rsidTr="00047D2B">
        <w:trPr>
          <w:trHeight w:val="230"/>
          <w:jc w:val="center"/>
        </w:trPr>
        <w:tc>
          <w:tcPr>
            <w:tcW w:w="1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4D18C6" w:rsidRPr="00A31515" w:rsidRDefault="004D18C6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 dla Dzieci </w:t>
            </w:r>
            <w:r w:rsidRPr="00A31515">
              <w:rPr>
                <w:b/>
                <w:bCs/>
                <w:sz w:val="20"/>
                <w:szCs w:val="20"/>
              </w:rPr>
              <w:t>„Maciek” w Przemyślu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18C6" w:rsidRPr="00683C4B" w:rsidRDefault="002C115A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3.770,64 zł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18C6" w:rsidRPr="00683C4B" w:rsidRDefault="002C115A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4.635,05 zł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C6" w:rsidRDefault="004D18C6" w:rsidP="007708A8">
            <w:pPr>
              <w:spacing w:line="480" w:lineRule="auto"/>
              <w:jc w:val="center"/>
            </w:pPr>
            <w:r w:rsidRPr="009276EF">
              <w:t>4.226,02 zł</w:t>
            </w:r>
          </w:p>
        </w:tc>
      </w:tr>
      <w:tr w:rsidR="004D18C6" w:rsidRPr="00683C4B" w:rsidTr="00047D2B">
        <w:trPr>
          <w:trHeight w:val="230"/>
          <w:jc w:val="center"/>
        </w:trPr>
        <w:tc>
          <w:tcPr>
            <w:tcW w:w="1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4D18C6" w:rsidRPr="00A31515" w:rsidRDefault="004D18C6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 dla Dzieci </w:t>
            </w:r>
            <w:r w:rsidRPr="00A31515">
              <w:rPr>
                <w:b/>
                <w:bCs/>
                <w:sz w:val="20"/>
                <w:szCs w:val="20"/>
              </w:rPr>
              <w:t>„</w:t>
            </w:r>
            <w:r>
              <w:rPr>
                <w:b/>
                <w:bCs/>
                <w:sz w:val="20"/>
                <w:szCs w:val="20"/>
              </w:rPr>
              <w:t>Małgosia</w:t>
            </w:r>
            <w:r w:rsidRPr="00A31515">
              <w:rPr>
                <w:b/>
                <w:bCs/>
                <w:sz w:val="20"/>
                <w:szCs w:val="20"/>
              </w:rPr>
              <w:t>” w Przemyślu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18C6" w:rsidRPr="00683C4B" w:rsidRDefault="002C115A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4.307,48 zł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18C6" w:rsidRPr="00683C4B" w:rsidRDefault="002C115A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4.324,56 zł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C6" w:rsidRDefault="004D18C6" w:rsidP="007708A8">
            <w:pPr>
              <w:spacing w:line="480" w:lineRule="auto"/>
              <w:jc w:val="center"/>
            </w:pPr>
            <w:r w:rsidRPr="009276EF">
              <w:t>4.226,02 zł</w:t>
            </w:r>
          </w:p>
        </w:tc>
      </w:tr>
      <w:tr w:rsidR="00BC40C4" w:rsidRPr="00683C4B" w:rsidTr="00047D2B">
        <w:trPr>
          <w:trHeight w:val="230"/>
          <w:jc w:val="center"/>
        </w:trPr>
        <w:tc>
          <w:tcPr>
            <w:tcW w:w="1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A31515" w:rsidRPr="00A31515" w:rsidRDefault="00A31515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 dla Dzieci </w:t>
            </w:r>
            <w:r w:rsidRPr="00A31515">
              <w:rPr>
                <w:b/>
                <w:bCs/>
                <w:sz w:val="20"/>
                <w:szCs w:val="20"/>
              </w:rPr>
              <w:t>„</w:t>
            </w:r>
            <w:r>
              <w:rPr>
                <w:b/>
                <w:bCs/>
                <w:sz w:val="20"/>
                <w:szCs w:val="20"/>
              </w:rPr>
              <w:t>Jaś</w:t>
            </w:r>
            <w:r w:rsidRPr="00A31515">
              <w:rPr>
                <w:b/>
                <w:bCs/>
                <w:sz w:val="20"/>
                <w:szCs w:val="20"/>
              </w:rPr>
              <w:t>” w Przemyślu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515" w:rsidRPr="00683C4B" w:rsidRDefault="002C115A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4.028,30 zł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515" w:rsidRPr="00683C4B" w:rsidRDefault="002C115A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4.136,16 zł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15" w:rsidRPr="00683C4B" w:rsidRDefault="004D18C6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4.226,02 zł</w:t>
            </w:r>
          </w:p>
        </w:tc>
      </w:tr>
      <w:tr w:rsidR="00BC40C4" w:rsidRPr="00683C4B" w:rsidTr="00047D2B">
        <w:trPr>
          <w:trHeight w:val="230"/>
          <w:jc w:val="center"/>
        </w:trPr>
        <w:tc>
          <w:tcPr>
            <w:tcW w:w="1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A31515" w:rsidRPr="00A31515" w:rsidRDefault="00A31515" w:rsidP="007708A8">
            <w:pPr>
              <w:pStyle w:val="Zawartotabeli"/>
              <w:snapToGri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A31515">
              <w:rPr>
                <w:b/>
                <w:bCs/>
                <w:sz w:val="20"/>
                <w:szCs w:val="20"/>
              </w:rPr>
              <w:t>„Nasza Chata” Domy dla Dzieci</w:t>
            </w:r>
          </w:p>
          <w:p w:rsidR="00A31515" w:rsidRPr="00A31515" w:rsidRDefault="00A31515" w:rsidP="007708A8">
            <w:pPr>
              <w:pStyle w:val="Zawartotabeli"/>
              <w:snapToGri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A31515">
              <w:rPr>
                <w:b/>
                <w:sz w:val="20"/>
                <w:szCs w:val="20"/>
              </w:rPr>
              <w:t>Towarzystwa Nasz Dom w Przemyślu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515" w:rsidRPr="00683C4B" w:rsidRDefault="002C115A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3.321,80 zł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515" w:rsidRPr="00683C4B" w:rsidRDefault="002C115A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4.129,15 zł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15" w:rsidRPr="00683C4B" w:rsidRDefault="004D18C6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3.682,64 zł</w:t>
            </w:r>
          </w:p>
        </w:tc>
      </w:tr>
    </w:tbl>
    <w:p w:rsidR="00E27B8B" w:rsidRDefault="00E27B8B" w:rsidP="003C5127">
      <w:p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</w:p>
    <w:p w:rsidR="00393C23" w:rsidRPr="00F56776" w:rsidRDefault="00393C23" w:rsidP="008F6040">
      <w:pPr>
        <w:spacing w:line="360" w:lineRule="auto"/>
        <w:ind w:firstLine="708"/>
        <w:jc w:val="both"/>
      </w:pPr>
      <w:r w:rsidRPr="00683C4B">
        <w:t>Zgodni</w:t>
      </w:r>
      <w:r>
        <w:t>e z u</w:t>
      </w:r>
      <w:r w:rsidRPr="00683C4B">
        <w:t xml:space="preserve">stawą o wspieraniu rodziny i systemie pieczy zastępczej, </w:t>
      </w:r>
      <w:r>
        <w:t>dokonano wiele zmian</w:t>
      </w:r>
      <w:r w:rsidRPr="00683C4B">
        <w:t xml:space="preserve"> w instytucjonalnej pieczy zastępczej. W związku z wytyczonymi, systemowymi ro</w:t>
      </w:r>
      <w:r>
        <w:t>związaniami związanymi z opieką nad dziećmi w polityce prorodzinnej,</w:t>
      </w:r>
      <w:r w:rsidRPr="00683C4B">
        <w:t xml:space="preserve"> zakłada się całkowite odejście od instytucjonalnych form pomocy na rzecz form rodzinnych. W</w:t>
      </w:r>
      <w:r w:rsidR="00522114">
        <w:t>iąże się to </w:t>
      </w:r>
      <w:r w:rsidR="00446AA0">
        <w:t xml:space="preserve"> </w:t>
      </w:r>
      <w:r>
        <w:t>z nałożeniem przez u</w:t>
      </w:r>
      <w:r w:rsidRPr="00683C4B">
        <w:t>stawę o</w:t>
      </w:r>
      <w:r>
        <w:t> </w:t>
      </w:r>
      <w:r w:rsidRPr="00683C4B">
        <w:t>wspieraniu rodziny i system</w:t>
      </w:r>
      <w:r>
        <w:t>ie pieczy zastępczej obowiązku,</w:t>
      </w:r>
      <w:r>
        <w:br/>
      </w:r>
      <w:r w:rsidRPr="00683C4B">
        <w:t xml:space="preserve">z jednej strony ochrony zwłaszcza małych </w:t>
      </w:r>
      <w:r>
        <w:t xml:space="preserve">dzieci do 10 roku życia, które </w:t>
      </w:r>
      <w:r w:rsidRPr="00683C4B">
        <w:t>nie mogą być umieszczane w placów</w:t>
      </w:r>
      <w:r>
        <w:t>ce opiekuńczo - wychowawczej, z drugiej zaś strony ograniczenie liczby</w:t>
      </w:r>
      <w:r w:rsidRPr="00683C4B">
        <w:t xml:space="preserve"> przebywających </w:t>
      </w:r>
      <w:r>
        <w:t>w niej dzieci do 14.</w:t>
      </w:r>
    </w:p>
    <w:p w:rsidR="00393C23" w:rsidRPr="00393C23" w:rsidRDefault="00393C23" w:rsidP="008F6040">
      <w:pPr>
        <w:spacing w:line="360" w:lineRule="auto"/>
        <w:ind w:firstLine="708"/>
        <w:jc w:val="both"/>
        <w:rPr>
          <w:color w:val="000000"/>
        </w:rPr>
      </w:pPr>
      <w:r w:rsidRPr="00683C4B">
        <w:rPr>
          <w:color w:val="000000"/>
        </w:rPr>
        <w:t>Zdecydowanie więcej dzieci umieszczonych jest w rodzinach zastępczych</w:t>
      </w:r>
      <w:r>
        <w:rPr>
          <w:color w:val="000000"/>
        </w:rPr>
        <w:t>,</w:t>
      </w:r>
      <w:r w:rsidRPr="00683C4B">
        <w:rPr>
          <w:color w:val="000000"/>
        </w:rPr>
        <w:t xml:space="preserve"> </w:t>
      </w:r>
      <w:r>
        <w:rPr>
          <w:color w:val="000000"/>
        </w:rPr>
        <w:br/>
      </w:r>
      <w:r w:rsidRPr="00683C4B">
        <w:rPr>
          <w:color w:val="000000"/>
        </w:rPr>
        <w:t xml:space="preserve">w stosunku do dzieci przebywających w placówkach opiekuńczo-wychowawczych. Zauważa się rosnącą tendencję do zapewniania dzieciom rodzinnych form opieki zastępczej, </w:t>
      </w:r>
      <w:r>
        <w:rPr>
          <w:color w:val="000000"/>
        </w:rPr>
        <w:br/>
      </w:r>
      <w:r w:rsidRPr="00683C4B">
        <w:rPr>
          <w:color w:val="000000"/>
        </w:rPr>
        <w:t>co prezentuje poniższa tabela</w:t>
      </w:r>
      <w:r>
        <w:rPr>
          <w:color w:val="000000"/>
        </w:rPr>
        <w:t>.</w:t>
      </w:r>
    </w:p>
    <w:p w:rsidR="00393C23" w:rsidRDefault="00393C23" w:rsidP="00393C23">
      <w:pPr>
        <w:jc w:val="both"/>
        <w:rPr>
          <w:b/>
          <w:color w:val="000000"/>
        </w:rPr>
      </w:pPr>
    </w:p>
    <w:p w:rsidR="00393C23" w:rsidRDefault="00393C23" w:rsidP="00B86C9A">
      <w:pPr>
        <w:outlineLvl w:val="0"/>
        <w:rPr>
          <w:b/>
          <w:color w:val="000000"/>
        </w:rPr>
      </w:pPr>
      <w:r w:rsidRPr="00683C4B">
        <w:rPr>
          <w:b/>
          <w:color w:val="000000"/>
        </w:rPr>
        <w:lastRenderedPageBreak/>
        <w:t xml:space="preserve">Liczba dzieci </w:t>
      </w:r>
      <w:r w:rsidR="00C05939">
        <w:rPr>
          <w:b/>
          <w:color w:val="000000"/>
        </w:rPr>
        <w:t xml:space="preserve">przebywających </w:t>
      </w:r>
      <w:r w:rsidRPr="00683C4B">
        <w:rPr>
          <w:b/>
          <w:color w:val="000000"/>
        </w:rPr>
        <w:t>w</w:t>
      </w:r>
      <w:r>
        <w:rPr>
          <w:b/>
          <w:color w:val="000000"/>
        </w:rPr>
        <w:t xml:space="preserve"> pieczy zastępczej w latach 20</w:t>
      </w:r>
      <w:r w:rsidR="004E71BC">
        <w:rPr>
          <w:b/>
          <w:color w:val="000000"/>
        </w:rPr>
        <w:t>1</w:t>
      </w:r>
      <w:r w:rsidR="000754A7">
        <w:rPr>
          <w:b/>
          <w:color w:val="000000"/>
        </w:rPr>
        <w:t>5</w:t>
      </w:r>
      <w:r w:rsidRPr="00683C4B">
        <w:rPr>
          <w:b/>
          <w:color w:val="000000"/>
        </w:rPr>
        <w:t xml:space="preserve"> – 201</w:t>
      </w:r>
      <w:r w:rsidR="000754A7">
        <w:rPr>
          <w:b/>
          <w:color w:val="000000"/>
        </w:rPr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1589"/>
        <w:gridCol w:w="1589"/>
        <w:gridCol w:w="1591"/>
      </w:tblGrid>
      <w:tr w:rsidR="00393C23" w:rsidRPr="00683C4B">
        <w:trPr>
          <w:trHeight w:val="732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3C23" w:rsidRPr="00683C4B" w:rsidRDefault="00393C23" w:rsidP="0020425F">
            <w:pPr>
              <w:rPr>
                <w:b/>
                <w:color w:val="000000"/>
              </w:rPr>
            </w:pPr>
            <w:r w:rsidRPr="00683C4B">
              <w:rPr>
                <w:b/>
                <w:color w:val="000000"/>
              </w:rPr>
              <w:t>Rok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3C23" w:rsidRPr="00683C4B" w:rsidRDefault="00393C23" w:rsidP="0020425F">
            <w:pPr>
              <w:jc w:val="center"/>
              <w:rPr>
                <w:b/>
                <w:color w:val="000000"/>
              </w:rPr>
            </w:pPr>
            <w:r w:rsidRPr="00683C4B">
              <w:rPr>
                <w:b/>
                <w:color w:val="000000"/>
              </w:rPr>
              <w:t>20</w:t>
            </w:r>
            <w:r w:rsidR="004E71BC">
              <w:rPr>
                <w:b/>
                <w:color w:val="000000"/>
              </w:rPr>
              <w:t>1</w:t>
            </w:r>
            <w:r w:rsidR="000754A7">
              <w:rPr>
                <w:b/>
                <w:color w:val="000000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3C23" w:rsidRPr="00683C4B" w:rsidRDefault="00393C23" w:rsidP="0020425F">
            <w:pPr>
              <w:jc w:val="center"/>
              <w:rPr>
                <w:b/>
                <w:color w:val="000000"/>
              </w:rPr>
            </w:pPr>
            <w:r w:rsidRPr="00683C4B">
              <w:rPr>
                <w:b/>
                <w:color w:val="000000"/>
              </w:rPr>
              <w:t>201</w:t>
            </w:r>
            <w:r w:rsidR="000754A7">
              <w:rPr>
                <w:b/>
                <w:color w:val="000000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3C23" w:rsidRPr="00683C4B" w:rsidRDefault="00393C23" w:rsidP="0020425F">
            <w:pPr>
              <w:jc w:val="center"/>
              <w:rPr>
                <w:b/>
                <w:color w:val="000000"/>
              </w:rPr>
            </w:pPr>
            <w:r w:rsidRPr="00683C4B">
              <w:rPr>
                <w:b/>
                <w:color w:val="000000"/>
              </w:rPr>
              <w:t>201</w:t>
            </w:r>
            <w:r w:rsidR="000754A7">
              <w:rPr>
                <w:b/>
                <w:color w:val="000000"/>
              </w:rPr>
              <w:t>7</w:t>
            </w:r>
          </w:p>
        </w:tc>
      </w:tr>
      <w:tr w:rsidR="000D1E77" w:rsidRPr="00683C4B">
        <w:trPr>
          <w:trHeight w:val="593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D1E77" w:rsidRPr="004944FF" w:rsidRDefault="000D1E77" w:rsidP="002042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  <w:r w:rsidRPr="004944FF">
              <w:rPr>
                <w:b/>
                <w:color w:val="000000"/>
              </w:rPr>
              <w:t xml:space="preserve">odzinna piecza </w:t>
            </w:r>
            <w:r>
              <w:rPr>
                <w:b/>
                <w:color w:val="000000"/>
              </w:rPr>
              <w:t>zastępcza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77" w:rsidRPr="000D1E77" w:rsidRDefault="00DA0AE3" w:rsidP="000754A7">
            <w:pPr>
              <w:jc w:val="center"/>
            </w:pPr>
            <w:r>
              <w:t>189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77" w:rsidRPr="000D1E77" w:rsidRDefault="008E0D96" w:rsidP="00C2609F">
            <w:pPr>
              <w:jc w:val="center"/>
            </w:pPr>
            <w:r>
              <w:t>162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77" w:rsidRPr="000D1E77" w:rsidRDefault="009617A9" w:rsidP="00C2609F">
            <w:pPr>
              <w:jc w:val="center"/>
            </w:pPr>
            <w:r>
              <w:t>164</w:t>
            </w:r>
          </w:p>
        </w:tc>
      </w:tr>
      <w:tr w:rsidR="00393C23" w:rsidRPr="00683C4B">
        <w:trPr>
          <w:trHeight w:val="532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93C23" w:rsidRPr="004944FF" w:rsidRDefault="001341C3" w:rsidP="002042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="004E71BC" w:rsidRPr="004944FF">
              <w:rPr>
                <w:b/>
                <w:color w:val="000000"/>
              </w:rPr>
              <w:t xml:space="preserve">nstytucjonalna </w:t>
            </w:r>
            <w:r w:rsidR="00393C23" w:rsidRPr="004944FF">
              <w:rPr>
                <w:b/>
                <w:color w:val="000000"/>
              </w:rPr>
              <w:t xml:space="preserve">piecza </w:t>
            </w:r>
            <w:r w:rsidR="004E71BC">
              <w:rPr>
                <w:b/>
                <w:color w:val="000000"/>
              </w:rPr>
              <w:t>zastępcza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23" w:rsidRPr="000D1E77" w:rsidRDefault="008E0D96" w:rsidP="000754A7">
            <w:pPr>
              <w:jc w:val="center"/>
            </w:pPr>
            <w:r>
              <w:t>86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23" w:rsidRPr="000D1E77" w:rsidRDefault="008E0D96" w:rsidP="00C2609F">
            <w:pPr>
              <w:jc w:val="center"/>
            </w:pPr>
            <w:r>
              <w:t>81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23" w:rsidRPr="000D1E77" w:rsidRDefault="00827014" w:rsidP="00C2609F">
            <w:pPr>
              <w:jc w:val="center"/>
            </w:pPr>
            <w:r>
              <w:t>77</w:t>
            </w:r>
          </w:p>
        </w:tc>
      </w:tr>
      <w:tr w:rsidR="00393C23" w:rsidRPr="00683C4B">
        <w:trPr>
          <w:trHeight w:val="540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3C23" w:rsidRPr="00683C4B" w:rsidRDefault="00393C23" w:rsidP="0020425F">
            <w:pPr>
              <w:rPr>
                <w:b/>
                <w:color w:val="000000"/>
              </w:rPr>
            </w:pPr>
            <w:r w:rsidRPr="00683C4B">
              <w:rPr>
                <w:b/>
                <w:color w:val="000000"/>
              </w:rPr>
              <w:t>O</w:t>
            </w:r>
            <w:r w:rsidR="004E71BC">
              <w:rPr>
                <w:b/>
                <w:color w:val="000000"/>
              </w:rPr>
              <w:t>gółem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23" w:rsidRPr="008E0D96" w:rsidRDefault="008E0D96" w:rsidP="00C2609F">
            <w:pPr>
              <w:jc w:val="center"/>
            </w:pPr>
            <w:r w:rsidRPr="008E0D96">
              <w:t>275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23" w:rsidRPr="008E0D96" w:rsidRDefault="008E0D96" w:rsidP="00C2609F">
            <w:pPr>
              <w:jc w:val="center"/>
            </w:pPr>
            <w:r w:rsidRPr="008E0D96">
              <w:t>243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23" w:rsidRPr="009617A9" w:rsidRDefault="009617A9" w:rsidP="00C2609F">
            <w:pPr>
              <w:jc w:val="center"/>
            </w:pPr>
            <w:r w:rsidRPr="009617A9">
              <w:t>241</w:t>
            </w:r>
          </w:p>
        </w:tc>
      </w:tr>
    </w:tbl>
    <w:p w:rsidR="001F7C03" w:rsidRDefault="001F7C03" w:rsidP="003C5127">
      <w:p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</w:p>
    <w:p w:rsidR="00B86C9A" w:rsidRDefault="00F1107E" w:rsidP="002264AB">
      <w:pPr>
        <w:spacing w:line="360" w:lineRule="auto"/>
        <w:rPr>
          <w:b/>
        </w:rPr>
      </w:pPr>
      <w:r w:rsidRPr="004F382C">
        <w:rPr>
          <w:b/>
          <w:noProof/>
          <w:sz w:val="28"/>
          <w:szCs w:val="28"/>
        </w:rPr>
        <w:drawing>
          <wp:inline distT="0" distB="0" distL="0" distR="0">
            <wp:extent cx="5775960" cy="3177540"/>
            <wp:effectExtent l="0" t="0" r="15240" b="3810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17A9" w:rsidRDefault="009617A9" w:rsidP="00DA545E">
      <w:pPr>
        <w:spacing w:line="360" w:lineRule="auto"/>
        <w:outlineLvl w:val="0"/>
        <w:rPr>
          <w:b/>
          <w:u w:val="single"/>
        </w:rPr>
      </w:pPr>
    </w:p>
    <w:p w:rsidR="002264AB" w:rsidRPr="004F382C" w:rsidRDefault="00015BB0" w:rsidP="00413656">
      <w:pPr>
        <w:spacing w:line="360" w:lineRule="auto"/>
        <w:outlineLvl w:val="0"/>
        <w:rPr>
          <w:b/>
        </w:rPr>
      </w:pPr>
      <w:r w:rsidRPr="004F382C">
        <w:rPr>
          <w:b/>
        </w:rPr>
        <w:t>4.</w:t>
      </w:r>
      <w:r w:rsidR="002264AB" w:rsidRPr="004F382C">
        <w:rPr>
          <w:b/>
        </w:rPr>
        <w:t>3. Usamodzielnieni</w:t>
      </w:r>
      <w:r w:rsidRPr="004F382C">
        <w:rPr>
          <w:b/>
        </w:rPr>
        <w:t xml:space="preserve"> wychowank</w:t>
      </w:r>
      <w:r w:rsidR="007F6259" w:rsidRPr="004F382C">
        <w:rPr>
          <w:b/>
        </w:rPr>
        <w:t>owie</w:t>
      </w:r>
      <w:r w:rsidR="002264AB" w:rsidRPr="004F382C">
        <w:rPr>
          <w:b/>
        </w:rPr>
        <w:t xml:space="preserve"> rodzinnej i instytucjonalnej pieczy zastępczej</w:t>
      </w:r>
    </w:p>
    <w:p w:rsidR="00720D89" w:rsidRDefault="00720D89" w:rsidP="008F6040">
      <w:pPr>
        <w:spacing w:line="360" w:lineRule="auto"/>
        <w:ind w:firstLine="708"/>
        <w:jc w:val="both"/>
        <w:rPr>
          <w:rFonts w:eastAsia="Lucida Sans Unicode"/>
          <w:iCs/>
          <w:kern w:val="3"/>
          <w:lang w:eastAsia="hi-IN" w:bidi="hi-IN"/>
        </w:rPr>
      </w:pPr>
      <w:r w:rsidRPr="00720D89">
        <w:rPr>
          <w:rFonts w:eastAsia="Lucida Sans Unicode"/>
          <w:iCs/>
          <w:kern w:val="3"/>
          <w:lang w:eastAsia="hi-IN" w:bidi="hi-IN"/>
        </w:rPr>
        <w:t>Osoba, która osiągnęła pełnolet</w:t>
      </w:r>
      <w:r w:rsidR="007F6259">
        <w:rPr>
          <w:rFonts w:eastAsia="Lucida Sans Unicode"/>
          <w:iCs/>
          <w:kern w:val="3"/>
          <w:lang w:eastAsia="hi-IN" w:bidi="hi-IN"/>
        </w:rPr>
        <w:t>niość w rodzinie zastępczej</w:t>
      </w:r>
      <w:r w:rsidRPr="00720D89">
        <w:rPr>
          <w:rFonts w:eastAsia="Lucida Sans Unicode"/>
          <w:iCs/>
          <w:kern w:val="3"/>
          <w:lang w:eastAsia="hi-IN" w:bidi="hi-IN"/>
        </w:rPr>
        <w:t xml:space="preserve"> oraz osoba pełnoletnia opuszczająca placówkę opiekuńczo-wychowawczą, młodzieżowy ośrodek wychowawczy, specjalny ośrodek wychowawczy, schronisko dla nieletnich, zakład poprawczy zostaje objęta pomocą mającą na celu jej życiowe usamodzielnienie i integrację </w:t>
      </w:r>
      <w:r>
        <w:rPr>
          <w:rFonts w:eastAsia="Lucida Sans Unicode"/>
          <w:iCs/>
          <w:kern w:val="3"/>
          <w:lang w:eastAsia="hi-IN" w:bidi="hi-IN"/>
        </w:rPr>
        <w:br/>
      </w:r>
      <w:r w:rsidRPr="00720D89">
        <w:rPr>
          <w:rFonts w:eastAsia="Lucida Sans Unicode"/>
          <w:iCs/>
          <w:kern w:val="3"/>
          <w:lang w:eastAsia="hi-IN" w:bidi="hi-IN"/>
        </w:rPr>
        <w:t>ze środowiskiem. Warunkiem do uzyskania pomocy jest zobowiązanie się osoby usamodzielnianej do realizacji opracowanego, wspólnie z opiekunem usamodzielnienia, indywid</w:t>
      </w:r>
      <w:r>
        <w:rPr>
          <w:rFonts w:eastAsia="Lucida Sans Unicode"/>
          <w:iCs/>
          <w:kern w:val="3"/>
          <w:lang w:eastAsia="hi-IN" w:bidi="hi-IN"/>
        </w:rPr>
        <w:t>ualnego planu usamodzielnienia.</w:t>
      </w:r>
    </w:p>
    <w:p w:rsidR="00720D89" w:rsidRPr="00720D89" w:rsidRDefault="00720D89" w:rsidP="008F6040">
      <w:pPr>
        <w:spacing w:line="360" w:lineRule="auto"/>
        <w:ind w:firstLine="360"/>
        <w:jc w:val="both"/>
        <w:rPr>
          <w:rFonts w:eastAsia="Lucida Sans Unicode"/>
          <w:iCs/>
          <w:kern w:val="3"/>
          <w:lang w:eastAsia="hi-IN" w:bidi="hi-IN"/>
        </w:rPr>
      </w:pPr>
      <w:r w:rsidRPr="00720D89">
        <w:rPr>
          <w:rFonts w:eastAsia="Lucida Sans Unicode"/>
          <w:iCs/>
          <w:kern w:val="3"/>
          <w:lang w:eastAsia="hi-IN" w:bidi="hi-IN"/>
        </w:rPr>
        <w:t>Usamodzielnieni wychowankowie pieczy zastępczej mogą korzystać z:</w:t>
      </w:r>
    </w:p>
    <w:p w:rsidR="00720D89" w:rsidRPr="00720D89" w:rsidRDefault="00720D89" w:rsidP="0077097A">
      <w:pPr>
        <w:numPr>
          <w:ilvl w:val="0"/>
          <w:numId w:val="5"/>
        </w:num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720D89">
        <w:rPr>
          <w:rFonts w:eastAsia="Lucida Sans Unicode"/>
          <w:iCs/>
          <w:kern w:val="3"/>
          <w:lang w:eastAsia="hi-IN" w:bidi="hi-IN"/>
        </w:rPr>
        <w:t>pomocy na usamodzielnienie;</w:t>
      </w:r>
    </w:p>
    <w:p w:rsidR="00720D89" w:rsidRPr="00720D89" w:rsidRDefault="00720D89" w:rsidP="0077097A">
      <w:pPr>
        <w:numPr>
          <w:ilvl w:val="0"/>
          <w:numId w:val="5"/>
        </w:num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720D89">
        <w:rPr>
          <w:rFonts w:eastAsia="Lucida Sans Unicode"/>
          <w:iCs/>
          <w:kern w:val="3"/>
          <w:lang w:eastAsia="hi-IN" w:bidi="hi-IN"/>
        </w:rPr>
        <w:t>pomocy na kontynuowanie nauki;</w:t>
      </w:r>
    </w:p>
    <w:p w:rsidR="00720D89" w:rsidRPr="00720D89" w:rsidRDefault="00720D89" w:rsidP="0077097A">
      <w:pPr>
        <w:numPr>
          <w:ilvl w:val="0"/>
          <w:numId w:val="5"/>
        </w:num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720D89">
        <w:rPr>
          <w:rFonts w:eastAsia="Lucida Sans Unicode"/>
          <w:iCs/>
          <w:kern w:val="3"/>
          <w:lang w:eastAsia="hi-IN" w:bidi="hi-IN"/>
        </w:rPr>
        <w:t>pomocy na zagospodarowanie;</w:t>
      </w:r>
    </w:p>
    <w:p w:rsidR="00720D89" w:rsidRPr="00720D89" w:rsidRDefault="00720D89" w:rsidP="0077097A">
      <w:pPr>
        <w:numPr>
          <w:ilvl w:val="0"/>
          <w:numId w:val="5"/>
        </w:num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720D89">
        <w:rPr>
          <w:rFonts w:eastAsia="Lucida Sans Unicode"/>
          <w:iCs/>
          <w:kern w:val="3"/>
          <w:lang w:eastAsia="hi-IN" w:bidi="hi-IN"/>
        </w:rPr>
        <w:t xml:space="preserve">pomocy w uzyskaniu: </w:t>
      </w:r>
    </w:p>
    <w:p w:rsidR="00720D89" w:rsidRPr="00720D89" w:rsidRDefault="00720D89" w:rsidP="0077097A">
      <w:pPr>
        <w:numPr>
          <w:ilvl w:val="1"/>
          <w:numId w:val="6"/>
        </w:num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720D89">
        <w:rPr>
          <w:rFonts w:eastAsia="Lucida Sans Unicode"/>
          <w:iCs/>
          <w:kern w:val="3"/>
          <w:lang w:eastAsia="hi-IN" w:bidi="hi-IN"/>
        </w:rPr>
        <w:lastRenderedPageBreak/>
        <w:t xml:space="preserve">odpowiednich warunków </w:t>
      </w:r>
      <w:r w:rsidR="007F6259">
        <w:rPr>
          <w:rFonts w:eastAsia="Lucida Sans Unicode"/>
          <w:iCs/>
          <w:kern w:val="3"/>
          <w:lang w:eastAsia="hi-IN" w:bidi="hi-IN"/>
        </w:rPr>
        <w:t>mieszkaniowych;</w:t>
      </w:r>
    </w:p>
    <w:p w:rsidR="001F7C03" w:rsidRDefault="00720D89" w:rsidP="003C5127">
      <w:pPr>
        <w:numPr>
          <w:ilvl w:val="1"/>
          <w:numId w:val="6"/>
        </w:num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720D89">
        <w:rPr>
          <w:rFonts w:eastAsia="Lucida Sans Unicode"/>
          <w:iCs/>
          <w:kern w:val="3"/>
          <w:lang w:eastAsia="hi-IN" w:bidi="hi-IN"/>
        </w:rPr>
        <w:t>zatrudnienia.</w:t>
      </w:r>
    </w:p>
    <w:p w:rsidR="004F0E58" w:rsidRDefault="004F0E58" w:rsidP="00B86C9A">
      <w:pPr>
        <w:widowControl w:val="0"/>
        <w:autoSpaceDE w:val="0"/>
        <w:autoSpaceDN w:val="0"/>
        <w:adjustRightInd w:val="0"/>
        <w:rPr>
          <w:b/>
          <w:bCs/>
        </w:rPr>
      </w:pPr>
      <w:r w:rsidRPr="00683C4B">
        <w:rPr>
          <w:b/>
          <w:bCs/>
        </w:rPr>
        <w:t xml:space="preserve">Pomoc </w:t>
      </w:r>
      <w:r>
        <w:rPr>
          <w:b/>
          <w:bCs/>
        </w:rPr>
        <w:t>finansowa</w:t>
      </w:r>
      <w:r w:rsidRPr="00683C4B">
        <w:rPr>
          <w:b/>
          <w:bCs/>
        </w:rPr>
        <w:t xml:space="preserve"> dla usamodzielnianych </w:t>
      </w:r>
      <w:r>
        <w:rPr>
          <w:b/>
          <w:bCs/>
        </w:rPr>
        <w:t>wychowanków rodzinnej i instytucjonalnej</w:t>
      </w:r>
      <w:r w:rsidRPr="00683C4B">
        <w:rPr>
          <w:b/>
          <w:bCs/>
        </w:rPr>
        <w:t xml:space="preserve"> </w:t>
      </w:r>
      <w:r w:rsidR="000754A7">
        <w:rPr>
          <w:b/>
          <w:bCs/>
        </w:rPr>
        <w:t>pieczy zastępczej w latach 2015-2017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4"/>
        <w:gridCol w:w="1121"/>
        <w:gridCol w:w="1185"/>
        <w:gridCol w:w="1076"/>
      </w:tblGrid>
      <w:tr w:rsidR="00C522E2" w:rsidRPr="00683C4B" w:rsidTr="0062491D">
        <w:trPr>
          <w:trHeight w:val="230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</w:tcPr>
          <w:p w:rsidR="004F0E58" w:rsidRPr="00683C4B" w:rsidRDefault="004F0E58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4F0E58" w:rsidRPr="00683C4B" w:rsidRDefault="004F0E58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754A7">
              <w:rPr>
                <w:b/>
                <w:bCs/>
              </w:rPr>
              <w:t>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4F0E58" w:rsidRPr="00683C4B" w:rsidRDefault="004F0E58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754A7">
              <w:rPr>
                <w:b/>
                <w:bCs/>
              </w:rPr>
              <w:t>6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4F0E58" w:rsidRPr="00683C4B" w:rsidRDefault="004F0E58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754A7">
              <w:rPr>
                <w:b/>
                <w:bCs/>
              </w:rPr>
              <w:t>7</w:t>
            </w:r>
          </w:p>
        </w:tc>
      </w:tr>
      <w:tr w:rsidR="00E4148E" w:rsidRPr="00683C4B" w:rsidTr="0062491D">
        <w:trPr>
          <w:trHeight w:val="230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</w:tcPr>
          <w:p w:rsidR="00E4148E" w:rsidRPr="007708A8" w:rsidRDefault="00E4148E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08A8">
              <w:rPr>
                <w:b/>
                <w:bCs/>
                <w:sz w:val="20"/>
                <w:szCs w:val="20"/>
              </w:rPr>
              <w:t>Liczba osób po rodzinach zastępczych</w:t>
            </w:r>
            <w:r w:rsidR="007708A8" w:rsidRPr="007708A8">
              <w:rPr>
                <w:b/>
                <w:bCs/>
                <w:sz w:val="20"/>
                <w:szCs w:val="20"/>
              </w:rPr>
              <w:t xml:space="preserve"> </w:t>
            </w:r>
            <w:r w:rsidRPr="007708A8">
              <w:rPr>
                <w:b/>
                <w:bCs/>
                <w:sz w:val="20"/>
                <w:szCs w:val="20"/>
              </w:rPr>
              <w:t xml:space="preserve">- pomoc na </w:t>
            </w:r>
            <w:r w:rsidR="007708A8" w:rsidRPr="007708A8">
              <w:rPr>
                <w:b/>
                <w:bCs/>
                <w:sz w:val="20"/>
                <w:szCs w:val="20"/>
              </w:rPr>
              <w:t>u</w:t>
            </w:r>
            <w:r w:rsidRPr="007708A8">
              <w:rPr>
                <w:b/>
                <w:bCs/>
                <w:sz w:val="20"/>
                <w:szCs w:val="20"/>
              </w:rPr>
              <w:t>samodzielnienie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48E" w:rsidRPr="007708A8" w:rsidRDefault="00E4148E" w:rsidP="00C2609F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E4148E" w:rsidRPr="007708A8" w:rsidRDefault="00E4148E" w:rsidP="00C2609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9</w:t>
            </w:r>
          </w:p>
        </w:tc>
      </w:tr>
      <w:tr w:rsidR="00E4148E" w:rsidRPr="00683C4B" w:rsidTr="0062491D">
        <w:trPr>
          <w:trHeight w:val="230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 w:themeFill="accent1" w:themeFillTint="33"/>
          </w:tcPr>
          <w:p w:rsidR="00E4148E" w:rsidRDefault="00E4148E" w:rsidP="002042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08A8">
              <w:rPr>
                <w:b/>
                <w:bCs/>
                <w:sz w:val="20"/>
                <w:szCs w:val="20"/>
              </w:rPr>
              <w:t>Wypłacona kwota</w:t>
            </w:r>
          </w:p>
          <w:p w:rsidR="00AC5012" w:rsidRPr="007708A8" w:rsidRDefault="00AC5012" w:rsidP="002042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16 500,00 zł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8 247,00 zł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48E" w:rsidRPr="007708A8" w:rsidRDefault="00922F46" w:rsidP="00C2609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 xml:space="preserve">46 </w:t>
            </w:r>
            <w:r w:rsidR="00E4148E" w:rsidRPr="007708A8">
              <w:rPr>
                <w:sz w:val="20"/>
                <w:szCs w:val="20"/>
              </w:rPr>
              <w:t>170,00 zł</w:t>
            </w:r>
          </w:p>
        </w:tc>
      </w:tr>
      <w:tr w:rsidR="00BD7EDE" w:rsidRPr="00683C4B" w:rsidTr="0062491D">
        <w:trPr>
          <w:trHeight w:val="230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</w:tcPr>
          <w:p w:rsidR="00BD7EDE" w:rsidRPr="007708A8" w:rsidRDefault="00BD7EDE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08A8">
              <w:rPr>
                <w:b/>
                <w:bCs/>
                <w:sz w:val="20"/>
                <w:szCs w:val="20"/>
              </w:rPr>
              <w:t>Liczba osób po rodzinach zastępczych</w:t>
            </w:r>
            <w:r w:rsidR="007708A8" w:rsidRPr="007708A8">
              <w:rPr>
                <w:b/>
                <w:bCs/>
                <w:sz w:val="20"/>
                <w:szCs w:val="20"/>
              </w:rPr>
              <w:t xml:space="preserve"> </w:t>
            </w:r>
            <w:r w:rsidRPr="007708A8">
              <w:rPr>
                <w:b/>
                <w:bCs/>
                <w:sz w:val="20"/>
                <w:szCs w:val="20"/>
              </w:rPr>
              <w:t>-pomoc na zagospodarowanie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D7EDE" w:rsidRPr="007708A8" w:rsidRDefault="00BD7ED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D7EDE" w:rsidRPr="007708A8" w:rsidRDefault="00BD7ED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DE" w:rsidRPr="007708A8" w:rsidRDefault="00BD7EDE" w:rsidP="00C2609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4</w:t>
            </w:r>
          </w:p>
        </w:tc>
      </w:tr>
      <w:tr w:rsidR="00E4148E" w:rsidRPr="00683C4B" w:rsidTr="0062491D">
        <w:trPr>
          <w:trHeight w:val="230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 w:themeFill="accent1" w:themeFillTint="33"/>
          </w:tcPr>
          <w:p w:rsidR="00E4148E" w:rsidRDefault="00E4148E" w:rsidP="002042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08A8">
              <w:rPr>
                <w:b/>
                <w:bCs/>
                <w:sz w:val="20"/>
                <w:szCs w:val="20"/>
              </w:rPr>
              <w:t>Wypłacona kwota</w:t>
            </w:r>
          </w:p>
          <w:p w:rsidR="00AC5012" w:rsidRPr="007708A8" w:rsidRDefault="00AC5012" w:rsidP="002042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5 000,00 zł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3 000,00 zł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48E" w:rsidRPr="007708A8" w:rsidRDefault="00922F46" w:rsidP="00C2609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 xml:space="preserve">7 </w:t>
            </w:r>
            <w:r w:rsidR="00E4148E" w:rsidRPr="007708A8">
              <w:rPr>
                <w:sz w:val="20"/>
                <w:szCs w:val="20"/>
              </w:rPr>
              <w:t>500,00 zł</w:t>
            </w:r>
          </w:p>
        </w:tc>
      </w:tr>
      <w:tr w:rsidR="00E4148E" w:rsidRPr="00683C4B" w:rsidTr="0062491D">
        <w:trPr>
          <w:trHeight w:val="230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</w:tcPr>
          <w:p w:rsidR="00E4148E" w:rsidRPr="007708A8" w:rsidRDefault="00E4148E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08A8">
              <w:rPr>
                <w:b/>
                <w:bCs/>
                <w:sz w:val="20"/>
                <w:szCs w:val="20"/>
              </w:rPr>
              <w:t>Liczba osób po rodzinach zastępczych</w:t>
            </w:r>
            <w:r w:rsidR="007708A8" w:rsidRPr="007708A8">
              <w:rPr>
                <w:b/>
                <w:bCs/>
                <w:sz w:val="20"/>
                <w:szCs w:val="20"/>
              </w:rPr>
              <w:t xml:space="preserve"> </w:t>
            </w:r>
            <w:r w:rsidRPr="007708A8">
              <w:rPr>
                <w:b/>
                <w:bCs/>
                <w:sz w:val="20"/>
                <w:szCs w:val="20"/>
              </w:rPr>
              <w:t>- pomoc na kontynuowanie nauki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34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27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48E" w:rsidRPr="007708A8" w:rsidRDefault="00E4148E" w:rsidP="00C2609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E4148E" w:rsidRPr="007708A8" w:rsidRDefault="00E4148E" w:rsidP="00C2609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31</w:t>
            </w:r>
          </w:p>
        </w:tc>
      </w:tr>
      <w:tr w:rsidR="00E4148E" w:rsidRPr="00683C4B" w:rsidTr="0062491D">
        <w:trPr>
          <w:trHeight w:val="230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 w:themeFill="accent1" w:themeFillTint="33"/>
          </w:tcPr>
          <w:p w:rsidR="00E4148E" w:rsidRPr="007708A8" w:rsidRDefault="00E4148E" w:rsidP="002042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08A8">
              <w:rPr>
                <w:b/>
                <w:bCs/>
                <w:sz w:val="20"/>
                <w:szCs w:val="20"/>
              </w:rPr>
              <w:t>Wypłacona kwota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150 403,87 zł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132 888,00 zł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48E" w:rsidRPr="007708A8" w:rsidRDefault="00922F46" w:rsidP="00C2609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143 587,</w:t>
            </w:r>
            <w:r w:rsidR="00BD6B26" w:rsidRPr="007708A8">
              <w:rPr>
                <w:sz w:val="20"/>
                <w:szCs w:val="20"/>
              </w:rPr>
              <w:t>65 zł</w:t>
            </w:r>
          </w:p>
        </w:tc>
      </w:tr>
      <w:tr w:rsidR="00E4148E" w:rsidRPr="00683C4B" w:rsidTr="0062491D">
        <w:trPr>
          <w:trHeight w:val="230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</w:tcPr>
          <w:p w:rsidR="00E4148E" w:rsidRPr="007708A8" w:rsidRDefault="00E4148E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08A8">
              <w:rPr>
                <w:b/>
                <w:bCs/>
                <w:sz w:val="20"/>
                <w:szCs w:val="20"/>
              </w:rPr>
              <w:t>Liczba osób po placówkach</w:t>
            </w:r>
            <w:r w:rsidR="007708A8" w:rsidRPr="007708A8">
              <w:rPr>
                <w:b/>
                <w:bCs/>
                <w:sz w:val="20"/>
                <w:szCs w:val="20"/>
              </w:rPr>
              <w:t xml:space="preserve"> </w:t>
            </w:r>
            <w:r w:rsidRPr="007708A8">
              <w:rPr>
                <w:b/>
                <w:bCs/>
                <w:sz w:val="20"/>
                <w:szCs w:val="20"/>
              </w:rPr>
              <w:t>- pomoc na usamodzielnienie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48E" w:rsidRPr="007708A8" w:rsidRDefault="00E4148E" w:rsidP="00C2609F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E4148E" w:rsidRPr="007708A8" w:rsidRDefault="00E4148E" w:rsidP="00C2609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5</w:t>
            </w:r>
          </w:p>
        </w:tc>
      </w:tr>
      <w:tr w:rsidR="00E4148E" w:rsidRPr="00683C4B" w:rsidTr="0062491D">
        <w:trPr>
          <w:trHeight w:val="230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 w:themeFill="accent1" w:themeFillTint="33"/>
          </w:tcPr>
          <w:p w:rsidR="00E4148E" w:rsidRDefault="00E4148E" w:rsidP="002042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08A8">
              <w:rPr>
                <w:b/>
                <w:bCs/>
                <w:sz w:val="20"/>
                <w:szCs w:val="20"/>
              </w:rPr>
              <w:t>Wypłacona kwota</w:t>
            </w:r>
          </w:p>
          <w:p w:rsidR="00AC5012" w:rsidRPr="007708A8" w:rsidRDefault="00AC5012" w:rsidP="002042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42 882,00 zł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51 558,00 zł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48E" w:rsidRPr="007708A8" w:rsidRDefault="00922F46" w:rsidP="00C2609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 xml:space="preserve">32 </w:t>
            </w:r>
            <w:r w:rsidR="00E4148E" w:rsidRPr="007708A8">
              <w:rPr>
                <w:sz w:val="20"/>
                <w:szCs w:val="20"/>
              </w:rPr>
              <w:t>976,00 zł</w:t>
            </w:r>
          </w:p>
        </w:tc>
      </w:tr>
      <w:tr w:rsidR="00E4148E" w:rsidRPr="00683C4B" w:rsidTr="0062491D">
        <w:trPr>
          <w:trHeight w:val="230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</w:tcPr>
          <w:p w:rsidR="00E4148E" w:rsidRPr="007708A8" w:rsidRDefault="00E4148E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08A8">
              <w:rPr>
                <w:b/>
                <w:bCs/>
                <w:sz w:val="20"/>
                <w:szCs w:val="20"/>
              </w:rPr>
              <w:t>Liczba osób po placówkach</w:t>
            </w:r>
            <w:r w:rsidR="007708A8" w:rsidRPr="007708A8">
              <w:rPr>
                <w:b/>
                <w:bCs/>
                <w:sz w:val="20"/>
                <w:szCs w:val="20"/>
              </w:rPr>
              <w:t xml:space="preserve"> </w:t>
            </w:r>
            <w:r w:rsidRPr="007708A8">
              <w:rPr>
                <w:b/>
                <w:bCs/>
                <w:sz w:val="20"/>
                <w:szCs w:val="20"/>
              </w:rPr>
              <w:t>- pomoc na zagospodarowanie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9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48E" w:rsidRPr="007708A8" w:rsidRDefault="00E4148E" w:rsidP="00C2609F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E4148E" w:rsidRPr="007708A8" w:rsidRDefault="00E4148E" w:rsidP="00C2609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4</w:t>
            </w:r>
          </w:p>
        </w:tc>
      </w:tr>
      <w:tr w:rsidR="00E4148E" w:rsidRPr="00683C4B" w:rsidTr="0062491D">
        <w:trPr>
          <w:trHeight w:val="230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 w:themeFill="accent1" w:themeFillTint="33"/>
          </w:tcPr>
          <w:p w:rsidR="00E4148E" w:rsidRDefault="00E4148E" w:rsidP="002042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08A8">
              <w:rPr>
                <w:b/>
                <w:bCs/>
                <w:sz w:val="20"/>
                <w:szCs w:val="20"/>
              </w:rPr>
              <w:t>Wypłacona kwota</w:t>
            </w:r>
          </w:p>
          <w:p w:rsidR="00AC5012" w:rsidRPr="007708A8" w:rsidRDefault="00AC5012" w:rsidP="002042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9 941,00 zł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15 457,00 zł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48E" w:rsidRPr="007708A8" w:rsidRDefault="00922F46" w:rsidP="00C2609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 xml:space="preserve">6 </w:t>
            </w:r>
            <w:r w:rsidR="008F5177" w:rsidRPr="007708A8">
              <w:rPr>
                <w:sz w:val="20"/>
                <w:szCs w:val="20"/>
              </w:rPr>
              <w:t>877,00 zł</w:t>
            </w:r>
          </w:p>
        </w:tc>
      </w:tr>
      <w:tr w:rsidR="00E4148E" w:rsidRPr="00683C4B" w:rsidTr="0062491D">
        <w:trPr>
          <w:trHeight w:val="230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</w:tcPr>
          <w:p w:rsidR="00E4148E" w:rsidRPr="007708A8" w:rsidRDefault="00E4148E" w:rsidP="00770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08A8">
              <w:rPr>
                <w:b/>
                <w:bCs/>
                <w:sz w:val="20"/>
                <w:szCs w:val="20"/>
              </w:rPr>
              <w:t>Liczba osób po placówkach</w:t>
            </w:r>
            <w:r w:rsidR="007708A8" w:rsidRPr="007708A8">
              <w:rPr>
                <w:b/>
                <w:bCs/>
                <w:sz w:val="20"/>
                <w:szCs w:val="20"/>
              </w:rPr>
              <w:t xml:space="preserve"> </w:t>
            </w:r>
            <w:r w:rsidRPr="007708A8">
              <w:rPr>
                <w:b/>
                <w:bCs/>
                <w:sz w:val="20"/>
                <w:szCs w:val="20"/>
              </w:rPr>
              <w:t>- pomoc na kontynuowanie nauki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30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32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48E" w:rsidRPr="007708A8" w:rsidRDefault="00E4148E" w:rsidP="00C2609F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E4148E" w:rsidRPr="007708A8" w:rsidRDefault="00E4148E" w:rsidP="00C2609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26</w:t>
            </w:r>
          </w:p>
        </w:tc>
      </w:tr>
      <w:tr w:rsidR="00E4148E" w:rsidRPr="00683C4B" w:rsidTr="0062491D">
        <w:trPr>
          <w:trHeight w:val="230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 w:themeFill="accent1" w:themeFillTint="33"/>
          </w:tcPr>
          <w:p w:rsidR="00AC5012" w:rsidRDefault="00AC5012" w:rsidP="002042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E4148E" w:rsidRDefault="00E4148E" w:rsidP="002042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08A8">
              <w:rPr>
                <w:b/>
                <w:bCs/>
                <w:sz w:val="20"/>
                <w:szCs w:val="20"/>
              </w:rPr>
              <w:t>Wypłacona kwota</w:t>
            </w:r>
          </w:p>
          <w:p w:rsidR="00AC5012" w:rsidRPr="007708A8" w:rsidRDefault="00AC5012" w:rsidP="002042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148 937,95 zł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148E" w:rsidRPr="007708A8" w:rsidRDefault="00E4148E" w:rsidP="007319C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708A8">
              <w:rPr>
                <w:sz w:val="20"/>
                <w:szCs w:val="20"/>
              </w:rPr>
              <w:t>151 017,00 zł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48E" w:rsidRPr="0062491D" w:rsidRDefault="00BD6B26" w:rsidP="00C2609F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2491D">
              <w:rPr>
                <w:sz w:val="18"/>
                <w:szCs w:val="18"/>
              </w:rPr>
              <w:t>137 450,79 zł</w:t>
            </w:r>
          </w:p>
        </w:tc>
      </w:tr>
    </w:tbl>
    <w:p w:rsidR="002264AB" w:rsidRDefault="002264AB" w:rsidP="003C5127">
      <w:p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</w:p>
    <w:p w:rsidR="007F6259" w:rsidRDefault="00D350D5" w:rsidP="008F604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83C4B">
        <w:t xml:space="preserve">Pomoc dla opuszczających </w:t>
      </w:r>
      <w:r>
        <w:t>pieczę</w:t>
      </w:r>
      <w:r w:rsidRPr="00683C4B">
        <w:t xml:space="preserve"> zastępczą związana jest</w:t>
      </w:r>
      <w:r>
        <w:t xml:space="preserve"> z </w:t>
      </w:r>
      <w:r w:rsidRPr="00683C4B">
        <w:t xml:space="preserve">faktem rozpoczęcia dorosłego życia, służy integracji ze środowiskiem. </w:t>
      </w:r>
      <w:r w:rsidR="00FC4593">
        <w:t>O</w:t>
      </w:r>
      <w:r w:rsidRPr="00683C4B">
        <w:t xml:space="preserve">soby te </w:t>
      </w:r>
      <w:r w:rsidR="00FC4593">
        <w:t>n</w:t>
      </w:r>
      <w:r w:rsidR="00FC4593" w:rsidRPr="00683C4B">
        <w:t xml:space="preserve">ajczęściej </w:t>
      </w:r>
      <w:r w:rsidR="007F6259">
        <w:t>nie mogą liczyć na </w:t>
      </w:r>
      <w:r w:rsidRPr="00683C4B">
        <w:t xml:space="preserve">żadną pomoc ze strony swojej rodziny naturalnej, rolę tę </w:t>
      </w:r>
      <w:r w:rsidR="007F6259">
        <w:t>pełni opiekun usamodzielnienia.</w:t>
      </w:r>
    </w:p>
    <w:p w:rsidR="00D350D5" w:rsidRPr="00683C4B" w:rsidRDefault="00D350D5" w:rsidP="008F604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83C4B">
        <w:t>Opiekun wspólnie z osobą usamodzielnianą opracowuje program usamodzielnienia, który powinien uwzględniać wszystkie</w:t>
      </w:r>
      <w:r w:rsidR="007F6259">
        <w:t xml:space="preserve"> kierunki aktywności życiowej i </w:t>
      </w:r>
      <w:r w:rsidRPr="00683C4B">
        <w:t xml:space="preserve">stanowi kontrakt </w:t>
      </w:r>
      <w:r w:rsidR="00446AA0">
        <w:t xml:space="preserve">             </w:t>
      </w:r>
      <w:r w:rsidRPr="00683C4B">
        <w:t xml:space="preserve">w sprawie </w:t>
      </w:r>
      <w:r w:rsidR="00FC4593">
        <w:t xml:space="preserve">udzielanej </w:t>
      </w:r>
      <w:r w:rsidRPr="00683C4B">
        <w:t xml:space="preserve">pomocy pieniężnej i życiowej. </w:t>
      </w:r>
    </w:p>
    <w:p w:rsidR="00D350D5" w:rsidRPr="00683C4B" w:rsidRDefault="00D350D5" w:rsidP="008F604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83C4B">
        <w:t xml:space="preserve">Znacząca część </w:t>
      </w:r>
      <w:r w:rsidR="00FC4593">
        <w:t>działań podejmowanych przez</w:t>
      </w:r>
      <w:r w:rsidRPr="00683C4B">
        <w:t xml:space="preserve"> pracowników M</w:t>
      </w:r>
      <w:r w:rsidR="00FC4593">
        <w:t>iejskiego Ośrodka Pomocy Społecznej</w:t>
      </w:r>
      <w:r w:rsidRPr="00683C4B">
        <w:t xml:space="preserve"> skierowana </w:t>
      </w:r>
      <w:r w:rsidR="00FC4593" w:rsidRPr="00683C4B">
        <w:t xml:space="preserve">jest </w:t>
      </w:r>
      <w:r w:rsidRPr="00683C4B">
        <w:t xml:space="preserve">na motywowanie usamodzielnionych wychowanków </w:t>
      </w:r>
      <w:r w:rsidR="00FC4593">
        <w:t>pieczy</w:t>
      </w:r>
      <w:r w:rsidR="00FC4593" w:rsidRPr="00683C4B">
        <w:t xml:space="preserve"> zastępcz</w:t>
      </w:r>
      <w:r w:rsidR="00FC4593">
        <w:t>ej</w:t>
      </w:r>
      <w:r w:rsidR="00FC4593" w:rsidRPr="00683C4B">
        <w:t xml:space="preserve"> </w:t>
      </w:r>
      <w:r w:rsidRPr="00683C4B">
        <w:t>do jak najdłu</w:t>
      </w:r>
      <w:r w:rsidR="00FC4593">
        <w:t>ższego kontynuowania nauki (</w:t>
      </w:r>
      <w:r w:rsidRPr="00683C4B">
        <w:t xml:space="preserve">szkoły </w:t>
      </w:r>
      <w:r w:rsidR="00FC4593">
        <w:t xml:space="preserve">ponadgimnazjalne, </w:t>
      </w:r>
      <w:r w:rsidRPr="00683C4B">
        <w:t xml:space="preserve">policealne, studia) </w:t>
      </w:r>
      <w:r w:rsidR="00FC4593">
        <w:t>oraz</w:t>
      </w:r>
      <w:r w:rsidRPr="00683C4B">
        <w:t xml:space="preserve"> zdobywania dodatkowych kwalifikacji i kursów z</w:t>
      </w:r>
      <w:r>
        <w:t xml:space="preserve">awodowych, aby </w:t>
      </w:r>
      <w:r w:rsidR="00FC4593">
        <w:t xml:space="preserve">mogli </w:t>
      </w:r>
      <w:r w:rsidRPr="00683C4B">
        <w:t>odpowiednio przygotow</w:t>
      </w:r>
      <w:r w:rsidR="00FC4593">
        <w:t>ać się</w:t>
      </w:r>
      <w:r w:rsidRPr="00683C4B">
        <w:t xml:space="preserve"> ( </w:t>
      </w:r>
      <w:r w:rsidR="00FC4593">
        <w:t>m.in. z</w:t>
      </w:r>
      <w:r w:rsidRPr="00683C4B">
        <w:t>awodowo) do samodzielnego życia.</w:t>
      </w:r>
    </w:p>
    <w:p w:rsidR="00D350D5" w:rsidRPr="00683C4B" w:rsidRDefault="00D350D5" w:rsidP="008F604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83C4B">
        <w:t xml:space="preserve">MOPS wspiera młodzież opuszczającą </w:t>
      </w:r>
      <w:r w:rsidR="00FC4593">
        <w:t>rodziny zastępcze i placówki opiekuńczo - wychowawcze</w:t>
      </w:r>
      <w:r w:rsidRPr="00683C4B">
        <w:t xml:space="preserve"> w</w:t>
      </w:r>
      <w:r>
        <w:t> </w:t>
      </w:r>
      <w:r w:rsidRPr="00683C4B">
        <w:t xml:space="preserve">podejmowaniu właściwych decyzji życiowych, monitoruje postępy </w:t>
      </w:r>
      <w:r w:rsidR="00FC4593">
        <w:br/>
      </w:r>
      <w:r w:rsidRPr="00683C4B">
        <w:t>w nauce</w:t>
      </w:r>
      <w:r w:rsidR="00FC4593">
        <w:t xml:space="preserve"> i</w:t>
      </w:r>
      <w:r w:rsidRPr="00683C4B">
        <w:t xml:space="preserve"> zachęca do podnoszenia kwalifikacji</w:t>
      </w:r>
      <w:r w:rsidR="00FC4593">
        <w:t>.</w:t>
      </w:r>
    </w:p>
    <w:p w:rsidR="00E25957" w:rsidRPr="004F382C" w:rsidRDefault="00015BB0" w:rsidP="003C5127">
      <w:pPr>
        <w:spacing w:line="360" w:lineRule="auto"/>
        <w:jc w:val="both"/>
        <w:rPr>
          <w:b/>
        </w:rPr>
      </w:pPr>
      <w:r w:rsidRPr="004F382C">
        <w:rPr>
          <w:b/>
        </w:rPr>
        <w:lastRenderedPageBreak/>
        <w:t>4.</w:t>
      </w:r>
      <w:r w:rsidR="00E25957" w:rsidRPr="004F382C">
        <w:rPr>
          <w:b/>
        </w:rPr>
        <w:t>4. Cele programu rozwoju pieczy zastępczej i zadania służące jego realizacji</w:t>
      </w:r>
    </w:p>
    <w:p w:rsidR="00FC3AE3" w:rsidRPr="00FC3AE3" w:rsidRDefault="008F6040" w:rsidP="008F6040">
      <w:pPr>
        <w:tabs>
          <w:tab w:val="left" w:pos="72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b/>
          <w:iCs/>
          <w:kern w:val="3"/>
          <w:lang w:eastAsia="hi-IN" w:bidi="hi-IN"/>
        </w:rPr>
        <w:tab/>
      </w:r>
      <w:r w:rsidR="00FC3AE3" w:rsidRPr="00FC3AE3">
        <w:rPr>
          <w:rFonts w:eastAsia="Lucida Sans Unicode"/>
          <w:iCs/>
          <w:kern w:val="3"/>
          <w:lang w:eastAsia="hi-IN" w:bidi="hi-IN"/>
        </w:rPr>
        <w:t>Zabranie dziecka z rodziny naturalnej ma być ostatecznością, gdy jego dobro jest zagrożone. Działaniu temu winna towarzyszyć zasada zapewnienia dziecku optymalnych warunków rozwojowych, które mogą zagwarantować rodzinne formy pieczy zastępczej. W zadaniu tym kładzie się szczególny nacisk na promocję, pozyskiwanie oraz szkolenie kandydatów na rodziny</w:t>
      </w:r>
      <w:r w:rsidR="00FC3AE3">
        <w:rPr>
          <w:rFonts w:eastAsia="Lucida Sans Unicode"/>
          <w:iCs/>
          <w:kern w:val="3"/>
          <w:lang w:eastAsia="hi-IN" w:bidi="hi-IN"/>
        </w:rPr>
        <w:t xml:space="preserve"> zastępcze. Powyższe działania </w:t>
      </w:r>
      <w:r w:rsidR="00FC3AE3" w:rsidRPr="00FC3AE3">
        <w:rPr>
          <w:rFonts w:eastAsia="Lucida Sans Unicode"/>
          <w:iCs/>
          <w:kern w:val="3"/>
          <w:lang w:eastAsia="hi-IN" w:bidi="hi-IN"/>
        </w:rPr>
        <w:t>mają zachęcić mieszkańców Przemyśla do podjęcia się obowiązków związanych z opieką nad dziećmi w ramach rodzinnej pieczy zastępczej.</w:t>
      </w:r>
      <w:r w:rsidR="00663D5B" w:rsidRPr="00FC3AE3">
        <w:rPr>
          <w:rFonts w:eastAsia="Lucida Sans Unicode"/>
          <w:iCs/>
          <w:kern w:val="3"/>
          <w:lang w:eastAsia="hi-IN" w:bidi="hi-IN"/>
        </w:rPr>
        <w:tab/>
      </w:r>
    </w:p>
    <w:p w:rsidR="00E25957" w:rsidRDefault="00663D5B" w:rsidP="008F6040">
      <w:pPr>
        <w:spacing w:line="360" w:lineRule="auto"/>
        <w:ind w:firstLine="708"/>
        <w:jc w:val="both"/>
        <w:rPr>
          <w:rFonts w:eastAsia="Lucida Sans Unicode"/>
          <w:iCs/>
          <w:kern w:val="3"/>
          <w:lang w:eastAsia="hi-IN" w:bidi="hi-IN"/>
        </w:rPr>
      </w:pPr>
      <w:r w:rsidRPr="00663D5B">
        <w:rPr>
          <w:rFonts w:eastAsia="Lucida Sans Unicode"/>
          <w:iCs/>
          <w:kern w:val="3"/>
          <w:lang w:eastAsia="hi-IN" w:bidi="hi-IN"/>
        </w:rPr>
        <w:t>Przepr</w:t>
      </w:r>
      <w:r>
        <w:rPr>
          <w:rFonts w:eastAsia="Lucida Sans Unicode"/>
          <w:iCs/>
          <w:kern w:val="3"/>
          <w:lang w:eastAsia="hi-IN" w:bidi="hi-IN"/>
        </w:rPr>
        <w:t>owadzona powyżej analiza aktualnej sytuacji pozwoliła określić następujące kluczowe problemy dotyczące pieczy zastępczej:</w:t>
      </w:r>
    </w:p>
    <w:p w:rsidR="00663D5B" w:rsidRDefault="00663D5B" w:rsidP="0077097A">
      <w:pPr>
        <w:numPr>
          <w:ilvl w:val="0"/>
          <w:numId w:val="7"/>
        </w:num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 xml:space="preserve">niewystarczająca liczba rodzin zastępczych, zwłaszcza niezawodowych </w:t>
      </w:r>
      <w:r>
        <w:rPr>
          <w:rFonts w:eastAsia="Lucida Sans Unicode"/>
          <w:iCs/>
          <w:kern w:val="3"/>
          <w:lang w:eastAsia="hi-IN" w:bidi="hi-IN"/>
        </w:rPr>
        <w:br/>
        <w:t>i zawodowych;</w:t>
      </w:r>
    </w:p>
    <w:p w:rsidR="00663D5B" w:rsidRDefault="00663D5B" w:rsidP="0077097A">
      <w:pPr>
        <w:numPr>
          <w:ilvl w:val="0"/>
          <w:numId w:val="7"/>
        </w:num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 xml:space="preserve">duże obciążenie rodziców zastępczych pracą opiekuńczo – wychowawczą względem </w:t>
      </w:r>
      <w:r w:rsidR="00FC3AE3">
        <w:rPr>
          <w:rFonts w:eastAsia="Lucida Sans Unicode"/>
          <w:iCs/>
          <w:kern w:val="3"/>
          <w:lang w:eastAsia="hi-IN" w:bidi="hi-IN"/>
        </w:rPr>
        <w:t>powierzonych im dzieci</w:t>
      </w:r>
      <w:r>
        <w:rPr>
          <w:rFonts w:eastAsia="Lucida Sans Unicode"/>
          <w:iCs/>
          <w:kern w:val="3"/>
          <w:lang w:eastAsia="hi-IN" w:bidi="hi-IN"/>
        </w:rPr>
        <w:t>;</w:t>
      </w:r>
    </w:p>
    <w:p w:rsidR="00AC031A" w:rsidRPr="001551D5" w:rsidRDefault="00FC3AE3" w:rsidP="001551D5">
      <w:pPr>
        <w:numPr>
          <w:ilvl w:val="0"/>
          <w:numId w:val="7"/>
        </w:num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>bariery w procesie usamodzielnienia wychowanków rodzinnej i instytucjonalnej pieczy zastępczej – brak odpowiedniego wykształcenia i stabilizacji zawodowej, brak bądź niski d</w:t>
      </w:r>
      <w:r w:rsidR="00F4192C">
        <w:rPr>
          <w:rFonts w:eastAsia="Lucida Sans Unicode"/>
          <w:iCs/>
          <w:kern w:val="3"/>
          <w:lang w:eastAsia="hi-IN" w:bidi="hi-IN"/>
        </w:rPr>
        <w:t>ochód, brak własnego mieszkania;</w:t>
      </w:r>
    </w:p>
    <w:p w:rsidR="00F4192C" w:rsidRDefault="001551D5" w:rsidP="0077097A">
      <w:pPr>
        <w:numPr>
          <w:ilvl w:val="0"/>
          <w:numId w:val="7"/>
        </w:num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 xml:space="preserve">poczucie </w:t>
      </w:r>
      <w:r w:rsidR="00AC031A">
        <w:rPr>
          <w:rFonts w:eastAsia="Lucida Sans Unicode"/>
          <w:iCs/>
          <w:kern w:val="3"/>
          <w:lang w:eastAsia="hi-IN" w:bidi="hi-IN"/>
        </w:rPr>
        <w:t>niskie</w:t>
      </w:r>
      <w:r>
        <w:rPr>
          <w:rFonts w:eastAsia="Lucida Sans Unicode"/>
          <w:iCs/>
          <w:kern w:val="3"/>
          <w:lang w:eastAsia="hi-IN" w:bidi="hi-IN"/>
        </w:rPr>
        <w:t>go</w:t>
      </w:r>
      <w:r w:rsidR="00AC031A">
        <w:rPr>
          <w:rFonts w:eastAsia="Lucida Sans Unicode"/>
          <w:iCs/>
          <w:kern w:val="3"/>
          <w:lang w:eastAsia="hi-IN" w:bidi="hi-IN"/>
        </w:rPr>
        <w:t xml:space="preserve"> wsparcie finansowe </w:t>
      </w:r>
      <w:r>
        <w:rPr>
          <w:rFonts w:eastAsia="Lucida Sans Unicode"/>
          <w:iCs/>
          <w:kern w:val="3"/>
          <w:lang w:eastAsia="hi-IN" w:bidi="hi-IN"/>
        </w:rPr>
        <w:t xml:space="preserve">wśród niektórych </w:t>
      </w:r>
      <w:r w:rsidR="00AC031A">
        <w:rPr>
          <w:rFonts w:eastAsia="Lucida Sans Unicode"/>
          <w:iCs/>
          <w:kern w:val="3"/>
          <w:lang w:eastAsia="hi-IN" w:bidi="hi-IN"/>
        </w:rPr>
        <w:t>rodzin zastępczych</w:t>
      </w:r>
      <w:r w:rsidR="00F4192C">
        <w:rPr>
          <w:rFonts w:eastAsia="Lucida Sans Unicode"/>
          <w:iCs/>
          <w:kern w:val="3"/>
          <w:lang w:eastAsia="hi-IN" w:bidi="hi-IN"/>
        </w:rPr>
        <w:t>.</w:t>
      </w:r>
    </w:p>
    <w:p w:rsidR="000A5955" w:rsidRDefault="00FC3AE3" w:rsidP="008F6040">
      <w:pPr>
        <w:spacing w:line="360" w:lineRule="auto"/>
        <w:ind w:firstLine="708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 xml:space="preserve">Konsekwencją zdefiniowania w/w problemów jest sformułowanie </w:t>
      </w:r>
      <w:r w:rsidRPr="00FC3AE3">
        <w:rPr>
          <w:rFonts w:eastAsia="Lucida Sans Unicode"/>
          <w:b/>
          <w:iCs/>
          <w:kern w:val="3"/>
          <w:lang w:eastAsia="hi-IN" w:bidi="hi-IN"/>
        </w:rPr>
        <w:t>głównego celu</w:t>
      </w:r>
      <w:r>
        <w:rPr>
          <w:rFonts w:eastAsia="Lucida Sans Unicode"/>
          <w:iCs/>
          <w:kern w:val="3"/>
          <w:lang w:eastAsia="hi-IN" w:bidi="hi-IN"/>
        </w:rPr>
        <w:t xml:space="preserve"> programu, którym jest: </w:t>
      </w:r>
    </w:p>
    <w:p w:rsidR="00FC3AE3" w:rsidRDefault="00FC3AE3" w:rsidP="007708A8">
      <w:pPr>
        <w:spacing w:line="360" w:lineRule="auto"/>
        <w:jc w:val="both"/>
      </w:pPr>
      <w:r>
        <w:rPr>
          <w:b/>
        </w:rPr>
        <w:t>S</w:t>
      </w:r>
      <w:r w:rsidRPr="003F2FAD">
        <w:rPr>
          <w:b/>
        </w:rPr>
        <w:t>KUTECZNY ROZWÓJ SYSTEMU PIECZY ZASTĘPCZEJ</w:t>
      </w:r>
      <w:r>
        <w:rPr>
          <w:b/>
        </w:rPr>
        <w:t>,</w:t>
      </w:r>
      <w:r w:rsidR="00522114">
        <w:rPr>
          <w:b/>
        </w:rPr>
        <w:t xml:space="preserve"> ZE </w:t>
      </w:r>
      <w:r w:rsidRPr="003F2FAD">
        <w:rPr>
          <w:b/>
        </w:rPr>
        <w:t>SZCZEGÓLNYM UWZGLĘDNIENIEM FORM RODZINNYCH</w:t>
      </w:r>
      <w:r w:rsidRPr="00FC3AE3">
        <w:t>.</w:t>
      </w:r>
      <w:r>
        <w:t xml:space="preserve"> </w:t>
      </w:r>
    </w:p>
    <w:p w:rsidR="007708A8" w:rsidRDefault="007708A8" w:rsidP="007708A8">
      <w:pPr>
        <w:spacing w:line="360" w:lineRule="auto"/>
        <w:jc w:val="both"/>
      </w:pPr>
    </w:p>
    <w:p w:rsidR="00260797" w:rsidRDefault="00260797" w:rsidP="007708A8">
      <w:pPr>
        <w:spacing w:line="360" w:lineRule="auto"/>
        <w:jc w:val="both"/>
      </w:pPr>
      <w:r w:rsidRPr="00260797">
        <w:t xml:space="preserve">W ramach celu </w:t>
      </w:r>
      <w:r>
        <w:t>głównego</w:t>
      </w:r>
      <w:r w:rsidRPr="00260797">
        <w:t xml:space="preserve"> wyróżni</w:t>
      </w:r>
      <w:r>
        <w:t>ć należy</w:t>
      </w:r>
      <w:r w:rsidRPr="00260797">
        <w:t xml:space="preserve"> następujące </w:t>
      </w:r>
      <w:r w:rsidRPr="000D2D94">
        <w:rPr>
          <w:b/>
        </w:rPr>
        <w:t>cele szczegółowe</w:t>
      </w:r>
      <w:r w:rsidRPr="00260797">
        <w:t>:</w:t>
      </w:r>
    </w:p>
    <w:p w:rsidR="00260797" w:rsidRPr="00683C4B" w:rsidRDefault="00260797" w:rsidP="0077097A">
      <w:pPr>
        <w:numPr>
          <w:ilvl w:val="6"/>
          <w:numId w:val="8"/>
        </w:numPr>
        <w:spacing w:after="200" w:line="360" w:lineRule="auto"/>
        <w:ind w:left="900"/>
        <w:contextualSpacing/>
        <w:jc w:val="both"/>
      </w:pPr>
      <w:r>
        <w:t>z</w:t>
      </w:r>
      <w:r w:rsidRPr="00683C4B">
        <w:t>organizowanie kompleksowego systemu pieczy zastępczej, poprzez promocję, pozyskiwanie, szkolenie i kwali</w:t>
      </w:r>
      <w:r>
        <w:t>fikowanie kandydatów do pełnienia funkcji rodziny zastępczej;</w:t>
      </w:r>
    </w:p>
    <w:p w:rsidR="00260797" w:rsidRPr="00683C4B" w:rsidRDefault="00260797" w:rsidP="0077097A">
      <w:pPr>
        <w:numPr>
          <w:ilvl w:val="6"/>
          <w:numId w:val="8"/>
        </w:numPr>
        <w:spacing w:after="200" w:line="360" w:lineRule="auto"/>
        <w:ind w:left="900"/>
        <w:contextualSpacing/>
        <w:jc w:val="both"/>
      </w:pPr>
      <w:r>
        <w:t>z</w:t>
      </w:r>
      <w:r w:rsidRPr="00683C4B">
        <w:t>apewnienie profesjonalnego wsparcia osobom prowadzącym rodzinne formy pi</w:t>
      </w:r>
      <w:r>
        <w:t>eczy zastępczej;</w:t>
      </w:r>
    </w:p>
    <w:p w:rsidR="00260797" w:rsidRPr="00683C4B" w:rsidRDefault="00260797" w:rsidP="0077097A">
      <w:pPr>
        <w:numPr>
          <w:ilvl w:val="6"/>
          <w:numId w:val="8"/>
        </w:numPr>
        <w:spacing w:after="200" w:line="360" w:lineRule="auto"/>
        <w:ind w:left="900"/>
        <w:contextualSpacing/>
        <w:jc w:val="both"/>
      </w:pPr>
      <w:r>
        <w:t>z</w:t>
      </w:r>
      <w:r w:rsidRPr="00683C4B">
        <w:t>apewnienie profesjonalnego wsparcia dzieciom w rodzi</w:t>
      </w:r>
      <w:r>
        <w:t>nnych formach pieczy zastępczej;</w:t>
      </w:r>
    </w:p>
    <w:p w:rsidR="00260797" w:rsidRDefault="00260797" w:rsidP="0077097A">
      <w:pPr>
        <w:numPr>
          <w:ilvl w:val="6"/>
          <w:numId w:val="8"/>
        </w:numPr>
        <w:spacing w:before="240" w:line="360" w:lineRule="auto"/>
        <w:ind w:left="900"/>
        <w:contextualSpacing/>
        <w:jc w:val="both"/>
      </w:pPr>
      <w:r>
        <w:t>p</w:t>
      </w:r>
      <w:r w:rsidRPr="00683C4B">
        <w:t xml:space="preserve">rawidłowe przygotowanie wychowanków </w:t>
      </w:r>
      <w:r w:rsidR="008E3973">
        <w:t xml:space="preserve">pieczy zastępczej </w:t>
      </w:r>
      <w:r w:rsidRPr="00683C4B">
        <w:t>do samodzielności.</w:t>
      </w:r>
    </w:p>
    <w:p w:rsidR="000D2D94" w:rsidRDefault="00260797" w:rsidP="008F6040">
      <w:pPr>
        <w:spacing w:before="240" w:line="360" w:lineRule="auto"/>
        <w:ind w:firstLine="540"/>
        <w:contextualSpacing/>
        <w:jc w:val="both"/>
      </w:pPr>
      <w:r w:rsidRPr="00683C4B">
        <w:t xml:space="preserve">Powyższe cele realizowane </w:t>
      </w:r>
      <w:r w:rsidR="000D2D94">
        <w:t>będą</w:t>
      </w:r>
      <w:r w:rsidRPr="00683C4B">
        <w:t xml:space="preserve"> poprzez </w:t>
      </w:r>
      <w:r w:rsidR="000D2D94" w:rsidRPr="00683C4B">
        <w:t xml:space="preserve">przedstawione </w:t>
      </w:r>
      <w:r w:rsidR="000D2D94">
        <w:t xml:space="preserve">poniżej </w:t>
      </w:r>
      <w:r w:rsidR="00AC031A">
        <w:rPr>
          <w:b/>
        </w:rPr>
        <w:t xml:space="preserve">zadania </w:t>
      </w:r>
      <w:r w:rsidR="00AC031A">
        <w:rPr>
          <w:b/>
        </w:rPr>
        <w:br/>
        <w:t>na lata 2018</w:t>
      </w:r>
      <w:r w:rsidR="000D2D94" w:rsidRPr="000D2D94">
        <w:rPr>
          <w:b/>
        </w:rPr>
        <w:t xml:space="preserve"> – 20</w:t>
      </w:r>
      <w:r w:rsidR="00AC031A">
        <w:rPr>
          <w:b/>
        </w:rPr>
        <w:t>20</w:t>
      </w:r>
      <w:r w:rsidR="000D2D94">
        <w:t>:</w:t>
      </w:r>
    </w:p>
    <w:p w:rsidR="000D2D94" w:rsidRDefault="000D2D94" w:rsidP="0077097A">
      <w:pPr>
        <w:numPr>
          <w:ilvl w:val="0"/>
          <w:numId w:val="9"/>
        </w:numPr>
        <w:spacing w:line="360" w:lineRule="auto"/>
        <w:contextualSpacing/>
        <w:jc w:val="both"/>
        <w:rPr>
          <w:bCs/>
        </w:rPr>
      </w:pPr>
      <w:r>
        <w:rPr>
          <w:bCs/>
        </w:rPr>
        <w:lastRenderedPageBreak/>
        <w:t>z</w:t>
      </w:r>
      <w:r w:rsidRPr="00683C4B">
        <w:rPr>
          <w:bCs/>
        </w:rPr>
        <w:t xml:space="preserve">apewnienie dzieciom </w:t>
      </w:r>
      <w:r w:rsidR="00B01679">
        <w:rPr>
          <w:bCs/>
        </w:rPr>
        <w:t>właściwej opieki</w:t>
      </w:r>
      <w:r w:rsidRPr="00683C4B">
        <w:rPr>
          <w:bCs/>
        </w:rPr>
        <w:t xml:space="preserve"> w rodzinach zastępczych, rodzinnych domach dziecka oraz w placów</w:t>
      </w:r>
      <w:r>
        <w:rPr>
          <w:bCs/>
        </w:rPr>
        <w:t>kach opiekuńczo – wychowawczych</w:t>
      </w:r>
      <w:r w:rsidR="00B01679">
        <w:rPr>
          <w:bCs/>
        </w:rPr>
        <w:t>;</w:t>
      </w:r>
    </w:p>
    <w:p w:rsidR="000D2D94" w:rsidRPr="009C6474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rPr>
          <w:kern w:val="24"/>
        </w:rPr>
        <w:t>u</w:t>
      </w:r>
      <w:r w:rsidRPr="009C6474">
        <w:rPr>
          <w:kern w:val="24"/>
        </w:rPr>
        <w:t>stalenie corocznego limitu rodzin zastępczych zawodowych</w:t>
      </w:r>
      <w:r w:rsidR="00B01679">
        <w:rPr>
          <w:kern w:val="24"/>
        </w:rPr>
        <w:t>;</w:t>
      </w:r>
    </w:p>
    <w:p w:rsidR="000D2D94" w:rsidRPr="003941DE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rPr>
          <w:kern w:val="24"/>
        </w:rPr>
        <w:t>p</w:t>
      </w:r>
      <w:r w:rsidR="00B01679">
        <w:rPr>
          <w:kern w:val="24"/>
        </w:rPr>
        <w:t xml:space="preserve">rzyznawanie </w:t>
      </w:r>
      <w:r w:rsidR="00B01679" w:rsidRPr="003941DE">
        <w:rPr>
          <w:kern w:val="24"/>
        </w:rPr>
        <w:t>zgodnie z ustawą</w:t>
      </w:r>
      <w:r w:rsidR="00B01679">
        <w:rPr>
          <w:kern w:val="24"/>
        </w:rPr>
        <w:t>, świadczeń</w:t>
      </w:r>
      <w:r w:rsidRPr="003941DE">
        <w:rPr>
          <w:kern w:val="24"/>
        </w:rPr>
        <w:t xml:space="preserve"> na miesięczne utrzymanie dziecka </w:t>
      </w:r>
      <w:r w:rsidR="00B01679">
        <w:rPr>
          <w:kern w:val="24"/>
        </w:rPr>
        <w:br/>
      </w:r>
      <w:r w:rsidRPr="003941DE">
        <w:rPr>
          <w:kern w:val="24"/>
        </w:rPr>
        <w:t>w rodzinie zastępczej</w:t>
      </w:r>
      <w:r w:rsidR="00B01679">
        <w:rPr>
          <w:kern w:val="24"/>
        </w:rPr>
        <w:t>;</w:t>
      </w:r>
    </w:p>
    <w:p w:rsidR="000D2D94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rPr>
          <w:kern w:val="24"/>
        </w:rPr>
        <w:t>z</w:t>
      </w:r>
      <w:r w:rsidR="00B01679">
        <w:rPr>
          <w:kern w:val="24"/>
        </w:rPr>
        <w:t>apewnienie</w:t>
      </w:r>
      <w:r w:rsidRPr="003941DE">
        <w:rPr>
          <w:kern w:val="24"/>
        </w:rPr>
        <w:t xml:space="preserve"> zawodowym rodzinom zastępczym wynagrodzenia adekwatnego </w:t>
      </w:r>
      <w:r w:rsidR="00B01679">
        <w:rPr>
          <w:kern w:val="24"/>
        </w:rPr>
        <w:br/>
      </w:r>
      <w:r w:rsidRPr="003941DE">
        <w:rPr>
          <w:kern w:val="24"/>
        </w:rPr>
        <w:t>do pełnionej funkcji</w:t>
      </w:r>
      <w:r w:rsidR="00B01679">
        <w:rPr>
          <w:kern w:val="24"/>
        </w:rPr>
        <w:t>;</w:t>
      </w:r>
    </w:p>
    <w:p w:rsidR="000D2D94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rPr>
          <w:bCs/>
          <w:kern w:val="24"/>
        </w:rPr>
        <w:t>z</w:t>
      </w:r>
      <w:r w:rsidRPr="003941DE">
        <w:rPr>
          <w:bCs/>
          <w:kern w:val="24"/>
        </w:rPr>
        <w:t>apewnienie środków finansowych na utrzymanie rodziny pomocowej</w:t>
      </w:r>
      <w:r w:rsidR="00B01679">
        <w:rPr>
          <w:bCs/>
          <w:kern w:val="24"/>
        </w:rPr>
        <w:t xml:space="preserve"> (w przypadku jej utworzenia);</w:t>
      </w:r>
    </w:p>
    <w:p w:rsidR="000D2D94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rPr>
          <w:kern w:val="24"/>
        </w:rPr>
        <w:t>z</w:t>
      </w:r>
      <w:r w:rsidRPr="003941DE">
        <w:rPr>
          <w:kern w:val="24"/>
        </w:rPr>
        <w:t>atrudnienie</w:t>
      </w:r>
      <w:r w:rsidR="00B01679">
        <w:rPr>
          <w:kern w:val="24"/>
        </w:rPr>
        <w:t xml:space="preserve">, </w:t>
      </w:r>
      <w:r w:rsidRPr="003941DE">
        <w:rPr>
          <w:kern w:val="24"/>
        </w:rPr>
        <w:t>wymaganej</w:t>
      </w:r>
      <w:r w:rsidR="00B01679">
        <w:rPr>
          <w:kern w:val="24"/>
        </w:rPr>
        <w:t xml:space="preserve"> w</w:t>
      </w:r>
      <w:r w:rsidRPr="003941DE">
        <w:rPr>
          <w:kern w:val="24"/>
        </w:rPr>
        <w:t xml:space="preserve"> ustaw</w:t>
      </w:r>
      <w:r w:rsidR="00B01679">
        <w:rPr>
          <w:kern w:val="24"/>
        </w:rPr>
        <w:t>ie</w:t>
      </w:r>
      <w:r w:rsidRPr="003941DE">
        <w:rPr>
          <w:kern w:val="24"/>
        </w:rPr>
        <w:t xml:space="preserve">, </w:t>
      </w:r>
      <w:r w:rsidR="00B01679">
        <w:rPr>
          <w:kern w:val="24"/>
        </w:rPr>
        <w:t xml:space="preserve">odpowiedniej </w:t>
      </w:r>
      <w:r w:rsidRPr="003941DE">
        <w:rPr>
          <w:kern w:val="24"/>
        </w:rPr>
        <w:t>liczby koordynatorów rodzinnej pieczy zastępczej</w:t>
      </w:r>
      <w:r w:rsidR="00B01679">
        <w:rPr>
          <w:kern w:val="24"/>
        </w:rPr>
        <w:t>;</w:t>
      </w:r>
    </w:p>
    <w:p w:rsidR="000D2D94" w:rsidRPr="003941DE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w</w:t>
      </w:r>
      <w:r w:rsidRPr="003941DE">
        <w:t xml:space="preserve"> ramach środków budżetu powiatu i rozeznania potrzeb umożliwienie:</w:t>
      </w:r>
    </w:p>
    <w:p w:rsidR="000D2D94" w:rsidRPr="00683C4B" w:rsidRDefault="000D2D94" w:rsidP="0077097A">
      <w:pPr>
        <w:numPr>
          <w:ilvl w:val="0"/>
          <w:numId w:val="10"/>
        </w:numPr>
        <w:spacing w:line="360" w:lineRule="auto"/>
        <w:contextualSpacing/>
        <w:jc w:val="both"/>
      </w:pPr>
      <w:r w:rsidRPr="00683C4B">
        <w:t xml:space="preserve">przyznania świadczeń na pokrycie niezbędnych wydatków związanych </w:t>
      </w:r>
      <w:r w:rsidR="00B01679">
        <w:br/>
      </w:r>
      <w:r w:rsidRPr="00683C4B">
        <w:t>z potrzebami przyjmowanego dziecka – jednorazowo,</w:t>
      </w:r>
    </w:p>
    <w:p w:rsidR="00AC031A" w:rsidRPr="00683C4B" w:rsidRDefault="000D2D94" w:rsidP="00AC031A">
      <w:pPr>
        <w:numPr>
          <w:ilvl w:val="0"/>
          <w:numId w:val="10"/>
        </w:numPr>
        <w:spacing w:line="360" w:lineRule="auto"/>
        <w:contextualSpacing/>
        <w:jc w:val="both"/>
      </w:pPr>
      <w:r w:rsidRPr="00683C4B">
        <w:t>pokrycia wydatków związanych z wystąpieniem zdarzeń losowych lub innych zdarzeń</w:t>
      </w:r>
      <w:r w:rsidR="00B01679">
        <w:t>,</w:t>
      </w:r>
      <w:r w:rsidRPr="00683C4B">
        <w:t xml:space="preserve"> mających wpływ na jakość sprawowanej opieki – jednorazowo lub okresowo</w:t>
      </w:r>
      <w:r w:rsidR="00B01679">
        <w:t>;</w:t>
      </w:r>
    </w:p>
    <w:p w:rsidR="00AC031A" w:rsidRDefault="00AC031A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pro</w:t>
      </w:r>
      <w:r w:rsidR="00707B09">
        <w:t>mocja pieczy zastępczej, w tym: plakaty promocyjne w instytucjach publicznych</w:t>
      </w:r>
      <w:r>
        <w:t xml:space="preserve"> </w:t>
      </w:r>
      <w:r w:rsidR="00707B09">
        <w:br/>
        <w:t xml:space="preserve">i </w:t>
      </w:r>
      <w:r>
        <w:t>autobus</w:t>
      </w:r>
      <w:r w:rsidR="00707B09">
        <w:t>ach</w:t>
      </w:r>
      <w:r>
        <w:t xml:space="preserve"> MZK, ogłoszenia w mediach: gazeta, radio, telewizja, organizowanie rajdów pieszo – rowerowych, zaopat</w:t>
      </w:r>
      <w:r w:rsidR="008D3003">
        <w:t>rzenie w ulotki, bilbordy, gadżety pro</w:t>
      </w:r>
      <w:r w:rsidR="00707B09">
        <w:t>mocyjne;</w:t>
      </w:r>
    </w:p>
    <w:p w:rsidR="000D2D94" w:rsidRPr="00683C4B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p</w:t>
      </w:r>
      <w:r w:rsidRPr="00683C4B">
        <w:t>rowadzenie naboru kandydatów do pełnienia funkcji rodziny zastępczej zawodowej, rodziny zastępczej niezawodowej lub prow</w:t>
      </w:r>
      <w:r>
        <w:t>adzenia rodzinnego domu dziecka</w:t>
      </w:r>
      <w:r w:rsidR="00B01679">
        <w:t>;</w:t>
      </w:r>
    </w:p>
    <w:p w:rsidR="000D2D94" w:rsidRPr="00683C4B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k</w:t>
      </w:r>
      <w:r w:rsidRPr="00683C4B">
        <w:t>walifikowanie osób kandydujących do pełnienia funkcji rodziny zastępczej zawodowej, rodziny zastępczej niezawodowej lub prowadzenia rodzinnego d</w:t>
      </w:r>
      <w:r>
        <w:t>omu dziecka</w:t>
      </w:r>
      <w:r w:rsidR="00B01679">
        <w:t>;</w:t>
      </w:r>
    </w:p>
    <w:p w:rsidR="000D2D94" w:rsidRPr="00683C4B" w:rsidRDefault="008D3003" w:rsidP="008D3003">
      <w:pPr>
        <w:numPr>
          <w:ilvl w:val="0"/>
          <w:numId w:val="9"/>
        </w:numPr>
        <w:spacing w:line="360" w:lineRule="auto"/>
        <w:contextualSpacing/>
        <w:jc w:val="both"/>
      </w:pPr>
      <w:r>
        <w:t>kierowanie na szkolenia</w:t>
      </w:r>
      <w:r w:rsidR="000D2D94" w:rsidRPr="00683C4B">
        <w:t xml:space="preserve"> dla kandydatów do pełnienia funkcji rodziny zastępczej lub prowadzenia rodzinnego domu dziecka</w:t>
      </w:r>
      <w:r>
        <w:t xml:space="preserve"> organizowane przez Regionalny Ośrodek Polityki Społecznej w Rzeszowie</w:t>
      </w:r>
      <w:r w:rsidR="00B01679">
        <w:t>;</w:t>
      </w:r>
    </w:p>
    <w:p w:rsidR="000D2D94" w:rsidRPr="00683C4B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z</w:t>
      </w:r>
      <w:r w:rsidRPr="00683C4B">
        <w:t>apewnienie rodzinom zastępczym oraz prowadzącym rodzinne domy dziecka</w:t>
      </w:r>
      <w:r w:rsidR="00B01679">
        <w:t xml:space="preserve"> </w:t>
      </w:r>
      <w:r w:rsidR="00B01679">
        <w:br/>
        <w:t xml:space="preserve">(w przypadku </w:t>
      </w:r>
      <w:r w:rsidR="003A28B7">
        <w:t>ich</w:t>
      </w:r>
      <w:r w:rsidR="00B01679">
        <w:t xml:space="preserve"> powstania</w:t>
      </w:r>
      <w:r w:rsidR="003A28B7">
        <w:t xml:space="preserve"> na terenie miasta Przemyśla</w:t>
      </w:r>
      <w:r w:rsidR="00B01679">
        <w:t>)</w:t>
      </w:r>
      <w:r w:rsidRPr="00683C4B">
        <w:t xml:space="preserve"> szkoleń mających na ce</w:t>
      </w:r>
      <w:r>
        <w:t>lu podnoszenie ich kwalifikacji</w:t>
      </w:r>
      <w:r w:rsidR="00B01679">
        <w:t>;</w:t>
      </w:r>
    </w:p>
    <w:p w:rsidR="000D2D94" w:rsidRPr="00683C4B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p</w:t>
      </w:r>
      <w:r w:rsidRPr="00683C4B">
        <w:t>rowadzenie poradnictwa (także prawnego) i terapii dla osób sprawujących rodzinną pieczę zastępczą i ich dzieci oraz dzieci um</w:t>
      </w:r>
      <w:r w:rsidR="003A28B7">
        <w:t>ieszczonych w pieczy zastępczej;</w:t>
      </w:r>
    </w:p>
    <w:p w:rsidR="000D2D94" w:rsidRPr="00683C4B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lastRenderedPageBreak/>
        <w:t>w</w:t>
      </w:r>
      <w:r w:rsidRPr="00683C4B">
        <w:t xml:space="preserve">zmocnienie kompetencji i przeciwdziałanie zjawisku wypalenia zawodowego rodzin zastępczych zawodowych i niezawodowych oraz </w:t>
      </w:r>
      <w:r w:rsidR="003A28B7">
        <w:t xml:space="preserve">(ewentualnie) </w:t>
      </w:r>
      <w:r w:rsidRPr="00683C4B">
        <w:t>pr</w:t>
      </w:r>
      <w:r w:rsidR="003A28B7">
        <w:t>owadzącym rodzinne domy dziecka;</w:t>
      </w:r>
    </w:p>
    <w:p w:rsidR="000D2D94" w:rsidRPr="00683C4B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p</w:t>
      </w:r>
      <w:r w:rsidRPr="00683C4B">
        <w:t>rzygotowanie</w:t>
      </w:r>
      <w:r w:rsidR="003A28B7">
        <w:t xml:space="preserve"> i aktualizowanie,</w:t>
      </w:r>
      <w:r w:rsidRPr="00683C4B">
        <w:t xml:space="preserve"> we współpracy z </w:t>
      </w:r>
      <w:r w:rsidR="003A28B7">
        <w:t>pracownikiem socjalnym</w:t>
      </w:r>
      <w:r w:rsidR="00446AA0">
        <w:t xml:space="preserve">                         </w:t>
      </w:r>
      <w:r w:rsidR="003A28B7">
        <w:t xml:space="preserve"> / asystentem rodziny</w:t>
      </w:r>
      <w:r w:rsidRPr="00683C4B">
        <w:t xml:space="preserve"> </w:t>
      </w:r>
      <w:r w:rsidR="003A28B7">
        <w:t>i odpowiednio rodziną zastępczą</w:t>
      </w:r>
      <w:r w:rsidRPr="00683C4B">
        <w:t>, planu po</w:t>
      </w:r>
      <w:r>
        <w:t>mocy dziecku</w:t>
      </w:r>
      <w:r w:rsidR="003A28B7">
        <w:t>;</w:t>
      </w:r>
    </w:p>
    <w:p w:rsidR="000D2D94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p</w:t>
      </w:r>
      <w:r w:rsidRPr="00683C4B">
        <w:t>omoc rodzinom zastępczym w</w:t>
      </w:r>
      <w:r>
        <w:t xml:space="preserve"> nawiązaniu wzajemnego kontaktu</w:t>
      </w:r>
      <w:r w:rsidR="003A28B7">
        <w:t>;</w:t>
      </w:r>
    </w:p>
    <w:p w:rsidR="008D3003" w:rsidRPr="00683C4B" w:rsidRDefault="008D3003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organizowanie spotkań grup wsparcia dla rodzin zastępczych;</w:t>
      </w:r>
    </w:p>
    <w:p w:rsidR="000D2D94" w:rsidRPr="00683C4B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d</w:t>
      </w:r>
      <w:r w:rsidRPr="00683C4B">
        <w:t>okonywanie okresowej oceny sytuacji dziec</w:t>
      </w:r>
      <w:r>
        <w:t xml:space="preserve">i </w:t>
      </w:r>
      <w:r w:rsidR="003A28B7">
        <w:t xml:space="preserve">umieszczonych </w:t>
      </w:r>
      <w:r>
        <w:t>w rodzinnej pieczy zastępczej</w:t>
      </w:r>
      <w:r w:rsidR="003A28B7">
        <w:t>;</w:t>
      </w:r>
    </w:p>
    <w:p w:rsidR="000D2D94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o</w:t>
      </w:r>
      <w:r w:rsidRPr="00683C4B">
        <w:t>rganizowanie opieki nad dzieckiem, gdy rodzina zastępcza okresowo nie może jej sprawować (sytuacje losowe, powody zdrowotne, zaplanowany</w:t>
      </w:r>
      <w:r>
        <w:t xml:space="preserve"> wypoczynek – rodziny pomocowe)</w:t>
      </w:r>
      <w:r w:rsidR="00951A29">
        <w:t>;</w:t>
      </w:r>
    </w:p>
    <w:p w:rsidR="00ED6E4C" w:rsidRPr="00683C4B" w:rsidRDefault="00ED6E4C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zapewnienie pomocy wolontariuszy;</w:t>
      </w:r>
    </w:p>
    <w:p w:rsidR="000D2D94" w:rsidRPr="00683C4B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z</w:t>
      </w:r>
      <w:r w:rsidRPr="00683C4B">
        <w:t>głaszanie do ośrodków adopcyjnych informacji o dzieciac</w:t>
      </w:r>
      <w:r>
        <w:t>h z uregulowaną sytuacją prawną</w:t>
      </w:r>
      <w:r w:rsidR="00951A29">
        <w:t>;</w:t>
      </w:r>
    </w:p>
    <w:p w:rsidR="000D2D94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w</w:t>
      </w:r>
      <w:r w:rsidRPr="00683C4B">
        <w:t>spółpraca ze środowiskiem lokalnym – sądami i organami pomocniczymi, instytucjami oświatowymi, ośrodkami zdrowia</w:t>
      </w:r>
      <w:r>
        <w:t xml:space="preserve"> oraz organizacjami społecznym</w:t>
      </w:r>
      <w:r w:rsidR="00951A29">
        <w:t>i;</w:t>
      </w:r>
    </w:p>
    <w:p w:rsidR="000754A7" w:rsidRPr="00683C4B" w:rsidRDefault="000754A7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współpraca z fundacjami, stowarzyszeniami, organizacjami pozarządowymi oraz innymi Ośrodkami Pomocy Rodzinie w kraju.</w:t>
      </w:r>
    </w:p>
    <w:p w:rsidR="000D2D94" w:rsidRPr="00683C4B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z</w:t>
      </w:r>
      <w:r w:rsidRPr="00683C4B">
        <w:t xml:space="preserve">apewnienie środków </w:t>
      </w:r>
      <w:r w:rsidR="00951A29">
        <w:t xml:space="preserve">finansowych </w:t>
      </w:r>
      <w:r w:rsidRPr="00683C4B">
        <w:t>na przyznanie pomocy na</w:t>
      </w:r>
      <w:r w:rsidR="00951A29">
        <w:t>:</w:t>
      </w:r>
      <w:r w:rsidRPr="00683C4B">
        <w:t xml:space="preserve"> kontynu</w:t>
      </w:r>
      <w:r w:rsidR="00951A29">
        <w:t>owanie</w:t>
      </w:r>
      <w:r w:rsidRPr="00683C4B">
        <w:t xml:space="preserve"> nauki, usamodzielnienie i zagospodarow</w:t>
      </w:r>
      <w:r>
        <w:t>anie</w:t>
      </w:r>
      <w:r w:rsidR="00951A29">
        <w:t>,</w:t>
      </w:r>
      <w:r>
        <w:t xml:space="preserve"> dla usamodzielni</w:t>
      </w:r>
      <w:r w:rsidR="00951A29">
        <w:t>o</w:t>
      </w:r>
      <w:r>
        <w:t>nych</w:t>
      </w:r>
      <w:r w:rsidR="00951A29">
        <w:t xml:space="preserve"> wychowanków pieczy zastępczej;</w:t>
      </w:r>
    </w:p>
    <w:p w:rsidR="000D2D94" w:rsidRPr="00683C4B" w:rsidRDefault="000D2D94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u</w:t>
      </w:r>
      <w:r w:rsidRPr="00683C4B">
        <w:t xml:space="preserve">dzielanie wsparcia </w:t>
      </w:r>
      <w:r w:rsidR="00951A29">
        <w:t xml:space="preserve">usamodzielnionym </w:t>
      </w:r>
      <w:r w:rsidRPr="00683C4B">
        <w:t xml:space="preserve">wychowankom </w:t>
      </w:r>
      <w:r>
        <w:t>pieczy zastępczej</w:t>
      </w:r>
      <w:r w:rsidR="00951A29">
        <w:t>;</w:t>
      </w:r>
    </w:p>
    <w:p w:rsidR="000D2D94" w:rsidRPr="00683C4B" w:rsidRDefault="000754A7" w:rsidP="0077097A">
      <w:pPr>
        <w:numPr>
          <w:ilvl w:val="0"/>
          <w:numId w:val="9"/>
        </w:numPr>
        <w:spacing w:line="360" w:lineRule="auto"/>
        <w:contextualSpacing/>
        <w:jc w:val="both"/>
      </w:pPr>
      <w:r>
        <w:t>u</w:t>
      </w:r>
      <w:r w:rsidR="006C7779">
        <w:t xml:space="preserve">stalanie </w:t>
      </w:r>
      <w:r w:rsidR="00E13C6A">
        <w:t xml:space="preserve">miesięcznej opłaty </w:t>
      </w:r>
      <w:r w:rsidR="006C7779">
        <w:t xml:space="preserve">rodzicom biologicznym </w:t>
      </w:r>
      <w:r w:rsidR="000D2D94" w:rsidRPr="00683C4B">
        <w:t>za pobyt</w:t>
      </w:r>
      <w:r w:rsidR="000D2D94">
        <w:t xml:space="preserve"> ich dzieci w pieczy zastępcze</w:t>
      </w:r>
      <w:r w:rsidR="006C7779">
        <w:t>j. W przypadku trudnej sytuacji materialnej, bytowej czy też zdrowotnej rodziców – odstąpienie od ustalenia w/w opłaty;</w:t>
      </w:r>
    </w:p>
    <w:p w:rsidR="000754A7" w:rsidRPr="00683C4B" w:rsidRDefault="000754A7" w:rsidP="000754A7">
      <w:pPr>
        <w:numPr>
          <w:ilvl w:val="0"/>
          <w:numId w:val="9"/>
        </w:numPr>
        <w:spacing w:line="360" w:lineRule="auto"/>
        <w:contextualSpacing/>
        <w:jc w:val="both"/>
      </w:pPr>
      <w:r>
        <w:t>p</w:t>
      </w:r>
      <w:r w:rsidR="000D2D94" w:rsidRPr="00683C4B">
        <w:t>ozyskiwanie środków zewnętrznych na realizację Programu.</w:t>
      </w:r>
    </w:p>
    <w:p w:rsidR="00E13C6A" w:rsidRDefault="00E13C6A" w:rsidP="008F6040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180 pkt 1 ustawy z dnia 9 czerwca 2011 r. o wspieraniu rodziny </w:t>
      </w:r>
      <w:r w:rsidR="00707B0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systemie pieczy zastępcze</w:t>
      </w:r>
      <w:r w:rsidR="006B6046"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z w:val="24"/>
          <w:szCs w:val="24"/>
        </w:rPr>
        <w:t xml:space="preserve">ustala się </w:t>
      </w:r>
      <w:r w:rsidRPr="00E13C6A">
        <w:rPr>
          <w:rFonts w:ascii="Times New Roman" w:hAnsi="Times New Roman"/>
          <w:b/>
          <w:sz w:val="24"/>
          <w:szCs w:val="24"/>
        </w:rPr>
        <w:t>coroczny limit rodzin zastępczych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C6A">
        <w:rPr>
          <w:rFonts w:ascii="Times New Roman" w:hAnsi="Times New Roman"/>
          <w:b/>
          <w:sz w:val="24"/>
          <w:szCs w:val="24"/>
        </w:rPr>
        <w:t>zawodowych</w:t>
      </w:r>
      <w:r>
        <w:rPr>
          <w:rFonts w:ascii="Times New Roman" w:hAnsi="Times New Roman"/>
          <w:sz w:val="24"/>
          <w:szCs w:val="24"/>
        </w:rPr>
        <w:t xml:space="preserve"> w poszczególnych latach obowiązywania niniejszego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101"/>
        <w:gridCol w:w="2102"/>
        <w:gridCol w:w="2102"/>
      </w:tblGrid>
      <w:tr w:rsidR="00E13C6A" w:rsidRPr="0078123D" w:rsidTr="00550B05">
        <w:tc>
          <w:tcPr>
            <w:tcW w:w="1521" w:type="pct"/>
            <w:shd w:val="clear" w:color="auto" w:fill="C6D9F1"/>
          </w:tcPr>
          <w:p w:rsidR="00E13C6A" w:rsidRPr="003C4E28" w:rsidRDefault="00E13C6A" w:rsidP="007708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4E28">
              <w:rPr>
                <w:b/>
              </w:rPr>
              <w:t>Rok</w:t>
            </w:r>
          </w:p>
        </w:tc>
        <w:tc>
          <w:tcPr>
            <w:tcW w:w="1159" w:type="pct"/>
            <w:shd w:val="clear" w:color="auto" w:fill="C6D9F1"/>
          </w:tcPr>
          <w:p w:rsidR="00E13C6A" w:rsidRPr="003C4E28" w:rsidRDefault="00E13C6A" w:rsidP="007708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4E28">
              <w:rPr>
                <w:b/>
              </w:rPr>
              <w:t>Rok 201</w:t>
            </w:r>
            <w:r w:rsidR="00ED6E4C">
              <w:rPr>
                <w:b/>
              </w:rPr>
              <w:t>8</w:t>
            </w:r>
          </w:p>
        </w:tc>
        <w:tc>
          <w:tcPr>
            <w:tcW w:w="1160" w:type="pct"/>
            <w:shd w:val="clear" w:color="auto" w:fill="C6D9F1"/>
          </w:tcPr>
          <w:p w:rsidR="00E13C6A" w:rsidRPr="003C4E28" w:rsidRDefault="00E13C6A" w:rsidP="007708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4E28">
              <w:rPr>
                <w:b/>
              </w:rPr>
              <w:t>Rok 201</w:t>
            </w:r>
            <w:r w:rsidR="00ED6E4C">
              <w:rPr>
                <w:b/>
              </w:rPr>
              <w:t>9</w:t>
            </w:r>
          </w:p>
        </w:tc>
        <w:tc>
          <w:tcPr>
            <w:tcW w:w="1160" w:type="pct"/>
            <w:shd w:val="clear" w:color="auto" w:fill="C6D9F1"/>
          </w:tcPr>
          <w:p w:rsidR="00E13C6A" w:rsidRPr="003C4E28" w:rsidRDefault="00E13C6A" w:rsidP="007708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4E28">
              <w:rPr>
                <w:b/>
              </w:rPr>
              <w:t>Rok 20</w:t>
            </w:r>
            <w:r w:rsidR="00ED6E4C">
              <w:rPr>
                <w:b/>
              </w:rPr>
              <w:t>20</w:t>
            </w:r>
          </w:p>
        </w:tc>
      </w:tr>
      <w:tr w:rsidR="00E13C6A" w:rsidRPr="0078123D" w:rsidTr="00550B05">
        <w:tc>
          <w:tcPr>
            <w:tcW w:w="1521" w:type="pct"/>
            <w:shd w:val="clear" w:color="auto" w:fill="C6D9F1"/>
          </w:tcPr>
          <w:p w:rsidR="00E13C6A" w:rsidRPr="003C4E28" w:rsidRDefault="00E13C6A" w:rsidP="00E13C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4E28">
              <w:rPr>
                <w:b/>
              </w:rPr>
              <w:t>Limit rodzin zastępczych</w:t>
            </w:r>
            <w:r w:rsidR="003C4E28" w:rsidRPr="003C4E28">
              <w:rPr>
                <w:b/>
              </w:rPr>
              <w:t xml:space="preserve"> zawodowych</w:t>
            </w:r>
          </w:p>
        </w:tc>
        <w:tc>
          <w:tcPr>
            <w:tcW w:w="1159" w:type="pct"/>
          </w:tcPr>
          <w:p w:rsidR="003F7613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E13C6A" w:rsidRPr="003F2FAD" w:rsidRDefault="003C4E28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0" w:type="pct"/>
          </w:tcPr>
          <w:p w:rsidR="003F7613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E13C6A" w:rsidRPr="003F2FAD" w:rsidRDefault="00ED6E4C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0" w:type="pct"/>
          </w:tcPr>
          <w:p w:rsidR="003F7613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E13C6A" w:rsidRPr="003F2FAD" w:rsidRDefault="00ED6E4C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</w:tbl>
    <w:p w:rsidR="00632FAA" w:rsidRDefault="00632FAA" w:rsidP="00632FAA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632FAA" w:rsidRPr="0062491D" w:rsidRDefault="00632FAA" w:rsidP="00B92727">
      <w:pPr>
        <w:numPr>
          <w:ilvl w:val="0"/>
          <w:numId w:val="8"/>
        </w:numPr>
        <w:spacing w:line="360" w:lineRule="auto"/>
        <w:jc w:val="both"/>
        <w:outlineLvl w:val="0"/>
        <w:rPr>
          <w:b/>
          <w:u w:val="single"/>
        </w:rPr>
      </w:pPr>
      <w:r w:rsidRPr="0062491D">
        <w:rPr>
          <w:b/>
          <w:u w:val="single"/>
        </w:rPr>
        <w:t>Planowany budżet Programu</w:t>
      </w:r>
    </w:p>
    <w:p w:rsidR="006B6046" w:rsidRDefault="006B6046" w:rsidP="006B6046">
      <w:pPr>
        <w:pStyle w:val="Akapitzlist"/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B6046">
        <w:rPr>
          <w:rFonts w:ascii="Times New Roman" w:hAnsi="Times New Roman"/>
          <w:sz w:val="24"/>
          <w:szCs w:val="24"/>
        </w:rPr>
        <w:t xml:space="preserve">Program finansowany będzie ze </w:t>
      </w:r>
      <w:r>
        <w:rPr>
          <w:rFonts w:ascii="Times New Roman" w:hAnsi="Times New Roman"/>
          <w:sz w:val="24"/>
          <w:szCs w:val="24"/>
        </w:rPr>
        <w:t>środków budżetu Miasta Przemyśla</w:t>
      </w:r>
      <w:r w:rsidRPr="006B6046">
        <w:rPr>
          <w:rFonts w:ascii="Times New Roman" w:hAnsi="Times New Roman"/>
          <w:sz w:val="24"/>
          <w:szCs w:val="24"/>
        </w:rPr>
        <w:t xml:space="preserve"> przeznaczonych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046">
        <w:rPr>
          <w:rFonts w:ascii="Times New Roman" w:hAnsi="Times New Roman"/>
          <w:sz w:val="24"/>
          <w:szCs w:val="24"/>
        </w:rPr>
        <w:t>na finansowanie w poszc</w:t>
      </w:r>
      <w:r>
        <w:rPr>
          <w:rFonts w:ascii="Times New Roman" w:hAnsi="Times New Roman"/>
          <w:sz w:val="24"/>
          <w:szCs w:val="24"/>
        </w:rPr>
        <w:t xml:space="preserve">zególnych latach zadań Programu. </w:t>
      </w:r>
      <w:r w:rsidRPr="006B6046">
        <w:rPr>
          <w:rFonts w:ascii="Times New Roman" w:hAnsi="Times New Roman"/>
          <w:sz w:val="24"/>
          <w:szCs w:val="24"/>
        </w:rPr>
        <w:t>Potencjalnym źródłem finansowania są możliwe do uzyskania w trybie konkursowym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046">
        <w:rPr>
          <w:rFonts w:ascii="Times New Roman" w:hAnsi="Times New Roman"/>
          <w:sz w:val="24"/>
          <w:szCs w:val="24"/>
        </w:rPr>
        <w:t>dotacje na realizację krajowych programów wspierania rodziny. Ponadto obowiązująca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046">
        <w:rPr>
          <w:rFonts w:ascii="Times New Roman" w:hAnsi="Times New Roman"/>
          <w:sz w:val="24"/>
          <w:szCs w:val="24"/>
        </w:rPr>
        <w:t>ustawa z dnia 9 czerwca 2011 roku o wspieraniu rodziny i systemie pieczy zastępczej,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046">
        <w:rPr>
          <w:rFonts w:ascii="Times New Roman" w:hAnsi="Times New Roman"/>
          <w:sz w:val="24"/>
          <w:szCs w:val="24"/>
        </w:rPr>
        <w:t>dopuszcza możliwość dofinansowania kosztu realizacji zadania, także w przypadku zadań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046">
        <w:rPr>
          <w:rFonts w:ascii="Times New Roman" w:hAnsi="Times New Roman"/>
          <w:sz w:val="24"/>
          <w:szCs w:val="24"/>
        </w:rPr>
        <w:t>własnych jednostek samorządu w omawianych obszarach.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046">
        <w:rPr>
          <w:rFonts w:ascii="Times New Roman" w:hAnsi="Times New Roman"/>
          <w:sz w:val="24"/>
          <w:szCs w:val="24"/>
        </w:rPr>
        <w:t>Z uwagi na to, że trudno w sposób jednoznaczny przewidzieć skutki realizacji 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046">
        <w:rPr>
          <w:rFonts w:ascii="Times New Roman" w:hAnsi="Times New Roman"/>
          <w:sz w:val="24"/>
          <w:szCs w:val="24"/>
        </w:rPr>
        <w:t xml:space="preserve">z dnia 9 czerwca 2011 roku </w:t>
      </w:r>
      <w:r w:rsidR="00446AA0">
        <w:rPr>
          <w:rFonts w:ascii="Times New Roman" w:hAnsi="Times New Roman"/>
          <w:sz w:val="24"/>
          <w:szCs w:val="24"/>
        </w:rPr>
        <w:t xml:space="preserve">                         </w:t>
      </w:r>
      <w:r w:rsidRPr="006B6046">
        <w:rPr>
          <w:rFonts w:ascii="Times New Roman" w:hAnsi="Times New Roman"/>
          <w:sz w:val="24"/>
          <w:szCs w:val="24"/>
        </w:rPr>
        <w:t>o wspieraniu rodziny i systemie pieczy zastępczej, zaplanowany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046">
        <w:rPr>
          <w:rFonts w:ascii="Times New Roman" w:hAnsi="Times New Roman"/>
          <w:sz w:val="24"/>
          <w:szCs w:val="24"/>
        </w:rPr>
        <w:t>budżet może ulegać zmianie.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B92727" w:rsidRPr="00846D2A" w:rsidRDefault="006B6046" w:rsidP="006B6046">
      <w:pPr>
        <w:pStyle w:val="Akapitzlist"/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6D2A">
        <w:rPr>
          <w:rFonts w:ascii="Times New Roman" w:hAnsi="Times New Roman"/>
          <w:sz w:val="24"/>
          <w:szCs w:val="24"/>
        </w:rPr>
        <w:t xml:space="preserve">                  Poniże</w:t>
      </w:r>
      <w:r w:rsidR="00B92727" w:rsidRPr="00846D2A">
        <w:rPr>
          <w:rFonts w:ascii="Times New Roman" w:hAnsi="Times New Roman"/>
          <w:sz w:val="24"/>
          <w:szCs w:val="24"/>
        </w:rPr>
        <w:t>j przedstawiono projekt wydatków na r</w:t>
      </w:r>
      <w:r w:rsidR="00ED6E4C" w:rsidRPr="00846D2A">
        <w:rPr>
          <w:rFonts w:ascii="Times New Roman" w:hAnsi="Times New Roman"/>
          <w:sz w:val="24"/>
          <w:szCs w:val="24"/>
        </w:rPr>
        <w:t>ealizację Programu w latach 2018-2020</w:t>
      </w:r>
      <w:r w:rsidR="00B92727" w:rsidRPr="00846D2A">
        <w:rPr>
          <w:rFonts w:ascii="Times New Roman" w:hAnsi="Times New Roman"/>
          <w:sz w:val="24"/>
          <w:szCs w:val="24"/>
        </w:rPr>
        <w:t>.</w:t>
      </w:r>
    </w:p>
    <w:p w:rsidR="00846D2A" w:rsidRPr="00846D2A" w:rsidRDefault="00846D2A" w:rsidP="00846D2A">
      <w:pPr>
        <w:widowControl w:val="0"/>
        <w:suppressAutoHyphens/>
        <w:autoSpaceDE w:val="0"/>
        <w:autoSpaceDN w:val="0"/>
        <w:adjustRightInd w:val="0"/>
        <w:ind w:left="66"/>
        <w:jc w:val="both"/>
        <w:rPr>
          <w:bCs/>
        </w:rPr>
      </w:pPr>
      <w:r w:rsidRPr="00846D2A">
        <w:rPr>
          <w:bCs/>
        </w:rPr>
        <w:t xml:space="preserve">1) Planowany budżet Programu w zakresie wspierania rodziny na lata 2018-2020                </w:t>
      </w:r>
    </w:p>
    <w:p w:rsidR="00846D2A" w:rsidRPr="00846D2A" w:rsidRDefault="00846D2A" w:rsidP="00846D2A">
      <w:pPr>
        <w:widowControl w:val="0"/>
        <w:suppressAutoHyphens/>
        <w:autoSpaceDE w:val="0"/>
        <w:autoSpaceDN w:val="0"/>
        <w:adjustRightInd w:val="0"/>
        <w:jc w:val="both"/>
      </w:pPr>
      <w:r w:rsidRPr="00846D2A">
        <w:t xml:space="preserve">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1"/>
        <w:gridCol w:w="2999"/>
        <w:gridCol w:w="1846"/>
        <w:gridCol w:w="1846"/>
        <w:gridCol w:w="1844"/>
      </w:tblGrid>
      <w:tr w:rsidR="00846D2A" w:rsidRPr="00846D2A" w:rsidTr="00BB18F8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846D2A">
              <w:rPr>
                <w:b/>
                <w:bCs/>
              </w:rPr>
              <w:t>Szacunkowy koszt i struktura finansowania działań w ramach Programu</w:t>
            </w: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6D2A">
              <w:rPr>
                <w:b/>
                <w:bCs/>
              </w:rPr>
              <w:t>Rok 2018(w zł)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6D2A">
              <w:rPr>
                <w:b/>
                <w:bCs/>
              </w:rPr>
              <w:t>Rok 2019 (w zł)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6D2A">
              <w:rPr>
                <w:b/>
                <w:bCs/>
              </w:rPr>
              <w:t>Rok 2020 (w zł)</w:t>
            </w:r>
          </w:p>
        </w:tc>
      </w:tr>
      <w:tr w:rsidR="00846D2A" w:rsidRPr="00846D2A" w:rsidTr="00BB18F8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846D2A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46D2A">
              <w:t>Zatrudnienie asystentów rodziny.</w:t>
            </w: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237 700,00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257 300,00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257 300,00</w:t>
            </w:r>
          </w:p>
        </w:tc>
      </w:tr>
      <w:tr w:rsidR="00846D2A" w:rsidRPr="00846D2A" w:rsidTr="00BB18F8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846D2A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46D2A">
              <w:t>Zatrudnienie specjalistów do prowadzenia poradnictwa dla rodzin w ramach ośrodka Wsparcia Socjalnego.</w:t>
            </w: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12 000,00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13 000,00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13 000,00</w:t>
            </w:r>
          </w:p>
        </w:tc>
      </w:tr>
      <w:tr w:rsidR="00846D2A" w:rsidRPr="00846D2A" w:rsidTr="00BB18F8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846D2A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46D2A">
              <w:t>Szkolenie asystentów rodziny.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1 000,00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1 200,00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1 200,00</w:t>
            </w:r>
          </w:p>
        </w:tc>
      </w:tr>
      <w:tr w:rsidR="00846D2A" w:rsidRPr="00707B09" w:rsidTr="00BB18F8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846D2A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46D2A">
              <w:t>Szkolenie rodzin wspierających.</w:t>
            </w: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0,00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300,00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300,00</w:t>
            </w:r>
          </w:p>
        </w:tc>
      </w:tr>
      <w:tr w:rsidR="00846D2A" w:rsidRPr="00707B09" w:rsidTr="00BB18F8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846D2A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46D2A">
              <w:t>Koszty związane z udzieleniem pomocy w opiece i wychowywaniu dziecka w ramach umowy przez rodziny wspierające.</w:t>
            </w: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0,00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EB736D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>
              <w:t>4 8</w:t>
            </w:r>
            <w:r w:rsidR="00846D2A" w:rsidRPr="00846D2A">
              <w:t>00,00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EB736D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>
              <w:t>4 8</w:t>
            </w:r>
            <w:r w:rsidR="00846D2A" w:rsidRPr="00846D2A">
              <w:t>00,00</w:t>
            </w:r>
          </w:p>
        </w:tc>
      </w:tr>
      <w:tr w:rsidR="00846D2A" w:rsidRPr="00846D2A" w:rsidTr="00BB18F8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846D2A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46D2A">
              <w:t>Zapewnienie wypoczynku – dofinansowanie do zimowisk, kolonii w formie zasiłków celowych dla poszczególnych rodzin.</w:t>
            </w: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0,00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0,00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0,00</w:t>
            </w:r>
          </w:p>
        </w:tc>
      </w:tr>
      <w:tr w:rsidR="00846D2A" w:rsidRPr="00707B09" w:rsidTr="00BB18F8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846D2A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46D2A">
              <w:t>Zapewnienie opieki dzieciom       w placówkach dziennego wsparcia poprzez wspieranie działalności świetlic środowiskowych i klubów młodzieżowych, w szczególności realizujących program z elementami profilaktyki uzależnień dla dzieci i młodzieży z terenu miasta Przemyśla.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420 640,00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421 000,00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846D2A">
              <w:t>421 000,00</w:t>
            </w:r>
          </w:p>
        </w:tc>
      </w:tr>
      <w:tr w:rsidR="00846D2A" w:rsidRPr="00707B09" w:rsidTr="00BB18F8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707B09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846D2A">
              <w:rPr>
                <w:b/>
                <w:bCs/>
              </w:rPr>
              <w:t>Ogółem</w:t>
            </w:r>
          </w:p>
          <w:p w:rsidR="00846D2A" w:rsidRPr="00846D2A" w:rsidRDefault="00846D2A" w:rsidP="003F761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AA0" w:rsidRDefault="00446AA0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46D2A" w:rsidRPr="00846D2A" w:rsidRDefault="00EB736D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671 340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AA0" w:rsidRDefault="00446AA0" w:rsidP="00EB7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46D2A" w:rsidRPr="00846D2A" w:rsidRDefault="00EB736D" w:rsidP="00EB7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</w:t>
            </w:r>
            <w:r w:rsidR="00446AA0">
              <w:rPr>
                <w:b/>
                <w:bCs/>
              </w:rPr>
              <w:t> </w:t>
            </w:r>
            <w:r>
              <w:rPr>
                <w:b/>
                <w:bCs/>
              </w:rPr>
              <w:t>600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A0" w:rsidRDefault="00446AA0" w:rsidP="00EB7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46D2A" w:rsidRPr="00846D2A" w:rsidRDefault="00846D2A" w:rsidP="00EB7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6D2A">
              <w:rPr>
                <w:b/>
                <w:bCs/>
              </w:rPr>
              <w:t>6</w:t>
            </w:r>
            <w:r w:rsidR="00EB736D">
              <w:rPr>
                <w:b/>
                <w:bCs/>
              </w:rPr>
              <w:t>97 6</w:t>
            </w:r>
            <w:r w:rsidRPr="00846D2A">
              <w:rPr>
                <w:b/>
                <w:bCs/>
              </w:rPr>
              <w:t>00</w:t>
            </w:r>
          </w:p>
        </w:tc>
      </w:tr>
    </w:tbl>
    <w:p w:rsidR="00846D2A" w:rsidRPr="00707B09" w:rsidRDefault="00846D2A" w:rsidP="00846D2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846D2A" w:rsidRPr="00EB736D" w:rsidRDefault="00846D2A" w:rsidP="00846D2A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  <w:r w:rsidRPr="00EB736D">
        <w:rPr>
          <w:rFonts w:ascii="Cambria,Bold" w:hAnsi="Cambria,Bold" w:cs="Cambria,Bold"/>
          <w:b/>
          <w:bCs/>
        </w:rPr>
        <w:t>Założenia do projektu budżetu programu wspierania rodziny:</w:t>
      </w:r>
    </w:p>
    <w:p w:rsidR="00846D2A" w:rsidRPr="00EB736D" w:rsidRDefault="00846D2A" w:rsidP="00846D2A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</w:p>
    <w:p w:rsidR="00846D2A" w:rsidRPr="00EB736D" w:rsidRDefault="00846D2A" w:rsidP="00846D2A">
      <w:r w:rsidRPr="00EB736D">
        <w:t>Nr pozycji w tabeli:</w:t>
      </w:r>
    </w:p>
    <w:p w:rsidR="00846D2A" w:rsidRPr="00707B09" w:rsidRDefault="00846D2A" w:rsidP="00846D2A">
      <w:pPr>
        <w:rPr>
          <w:color w:val="FF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72"/>
      </w:tblGrid>
      <w:tr w:rsidR="00846D2A" w:rsidRPr="00707B09" w:rsidTr="00846D2A">
        <w:tc>
          <w:tcPr>
            <w:tcW w:w="5000" w:type="pct"/>
          </w:tcPr>
          <w:p w:rsidR="00846D2A" w:rsidRPr="00846D2A" w:rsidRDefault="00846D2A" w:rsidP="003F7613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846D2A">
              <w:t xml:space="preserve">Zatrudnienie asystentów rodziny: w roku 2018 – 6 etatów, w roku 2019 – 6 </w:t>
            </w:r>
            <w:r w:rsidR="00EB736D">
              <w:t>etatów, w roku 2020 – 6 etatów. P</w:t>
            </w:r>
            <w:r w:rsidRPr="00846D2A">
              <w:t>rzewidywana for</w:t>
            </w:r>
            <w:r w:rsidR="00EB736D">
              <w:t>ma zatrudnienia : umowa o pracę.</w:t>
            </w:r>
          </w:p>
        </w:tc>
      </w:tr>
      <w:tr w:rsidR="00846D2A" w:rsidRPr="00707B09" w:rsidTr="00846D2A">
        <w:trPr>
          <w:trHeight w:val="846"/>
        </w:trPr>
        <w:tc>
          <w:tcPr>
            <w:tcW w:w="5000" w:type="pct"/>
          </w:tcPr>
          <w:p w:rsidR="00846D2A" w:rsidRPr="00846D2A" w:rsidRDefault="00846D2A" w:rsidP="003F7613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846D2A">
              <w:t>Zatrudnienie specjalistów do prowadzenia poradnictwa dla rodzin w ramach ośrodka Wsparcia Socjalnego (psycholog, prawnik, pedagog, diagnostyk uzależnień, diagnostyk przemocy domowej, mediator rodzinny): przewidywana forma zatrudnienia: umowa zlecenie</w:t>
            </w:r>
          </w:p>
        </w:tc>
      </w:tr>
      <w:tr w:rsidR="00846D2A" w:rsidRPr="00707B09" w:rsidTr="00846D2A">
        <w:tc>
          <w:tcPr>
            <w:tcW w:w="5000" w:type="pct"/>
          </w:tcPr>
          <w:p w:rsidR="00846D2A" w:rsidRPr="00846D2A" w:rsidRDefault="00846D2A" w:rsidP="003F7613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846D2A">
              <w:t xml:space="preserve">Szkolenie asystentów rodziny: w roku 2018 – 6 asystentów, w roku 2019 – 6 asystentów, </w:t>
            </w:r>
            <w:r>
              <w:t xml:space="preserve"> </w:t>
            </w:r>
            <w:r w:rsidRPr="00846D2A">
              <w:t>w roku 2020 – 6 asystentów.</w:t>
            </w:r>
          </w:p>
        </w:tc>
      </w:tr>
      <w:tr w:rsidR="00846D2A" w:rsidRPr="00707B09" w:rsidTr="00846D2A">
        <w:tc>
          <w:tcPr>
            <w:tcW w:w="5000" w:type="pct"/>
          </w:tcPr>
          <w:p w:rsidR="00846D2A" w:rsidRPr="00707B09" w:rsidRDefault="00846D2A" w:rsidP="003F7613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 w:rsidRPr="00846D2A">
              <w:t>Szkolenie rodzin wspierających: w roku 2018</w:t>
            </w:r>
            <w:r>
              <w:t xml:space="preserve"> – nie p</w:t>
            </w:r>
            <w:r w:rsidRPr="00846D2A">
              <w:t>l</w:t>
            </w:r>
            <w:r>
              <w:t>an</w:t>
            </w:r>
            <w:r w:rsidRPr="00846D2A">
              <w:t>uje się,  w roku 2019</w:t>
            </w:r>
            <w:r w:rsidR="00EB736D">
              <w:t xml:space="preserve"> – 2</w:t>
            </w:r>
            <w:r w:rsidR="007D1254">
              <w:t xml:space="preserve"> </w:t>
            </w:r>
            <w:r w:rsidRPr="00846D2A">
              <w:t>rodzin</w:t>
            </w:r>
            <w:r w:rsidR="007D1254">
              <w:t>y</w:t>
            </w:r>
            <w:r w:rsidRPr="00846D2A">
              <w:t>, w roku 2020</w:t>
            </w:r>
            <w:r w:rsidR="00EB736D">
              <w:t xml:space="preserve"> – 2</w:t>
            </w:r>
            <w:r w:rsidRPr="00846D2A">
              <w:t xml:space="preserve"> rodzin</w:t>
            </w:r>
            <w:r w:rsidR="007D1254">
              <w:t>y</w:t>
            </w:r>
            <w:r w:rsidRPr="00846D2A">
              <w:t>.</w:t>
            </w:r>
          </w:p>
        </w:tc>
      </w:tr>
      <w:tr w:rsidR="00846D2A" w:rsidRPr="00707B09" w:rsidTr="00846D2A">
        <w:tc>
          <w:tcPr>
            <w:tcW w:w="5000" w:type="pct"/>
          </w:tcPr>
          <w:p w:rsidR="00846D2A" w:rsidRPr="00707B09" w:rsidRDefault="00846D2A" w:rsidP="003F7613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 w:rsidRPr="00EB736D">
              <w:t xml:space="preserve">Koszty związane z udzieleniem pomocy w opiece i wychowywaniu dziecka w ramach umowy przez </w:t>
            </w:r>
            <w:r w:rsidR="007D1254" w:rsidRPr="00EB736D">
              <w:t>rodziny wspierające: w roku 2018</w:t>
            </w:r>
            <w:r w:rsidRPr="00EB736D">
              <w:t xml:space="preserve"> – nie planuje s</w:t>
            </w:r>
            <w:r w:rsidR="007D1254" w:rsidRPr="00EB736D">
              <w:t>ię, w roku 2019</w:t>
            </w:r>
            <w:r w:rsidR="00EB736D" w:rsidRPr="00EB736D">
              <w:t xml:space="preserve"> – 2</w:t>
            </w:r>
            <w:r w:rsidRPr="00EB736D">
              <w:t xml:space="preserve"> rodzin</w:t>
            </w:r>
            <w:r w:rsidR="00EB736D" w:rsidRPr="00EB736D">
              <w:t>y</w:t>
            </w:r>
            <w:r w:rsidRPr="00EB736D">
              <w:t xml:space="preserve"> x 20</w:t>
            </w:r>
            <w:r w:rsidR="00EB736D" w:rsidRPr="00EB736D">
              <w:t>0,00 zł miesięcznie, w roku 2020 – 2</w:t>
            </w:r>
            <w:r w:rsidRPr="00EB736D">
              <w:t xml:space="preserve"> rodzin</w:t>
            </w:r>
            <w:r w:rsidR="00EB736D" w:rsidRPr="00EB736D">
              <w:t>y</w:t>
            </w:r>
            <w:r w:rsidRPr="00EB736D">
              <w:t xml:space="preserve"> x 200,00 zł miesięcznie.</w:t>
            </w:r>
          </w:p>
        </w:tc>
      </w:tr>
      <w:tr w:rsidR="00846D2A" w:rsidRPr="00707B09" w:rsidTr="00846D2A">
        <w:tc>
          <w:tcPr>
            <w:tcW w:w="5000" w:type="pct"/>
          </w:tcPr>
          <w:p w:rsidR="00846D2A" w:rsidRPr="00EB736D" w:rsidRDefault="00846D2A" w:rsidP="003F7613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EB736D">
              <w:t>Zapewnienie wypoczynku – dofinansowanie do zimowisk , kolonii w formie zasiłków celowych dla poszczególnych rod</w:t>
            </w:r>
            <w:r w:rsidR="00EB736D" w:rsidRPr="00EB736D">
              <w:t xml:space="preserve">zin: w roku 2018 – nie planuje się ,w roku 2019 nie </w:t>
            </w:r>
            <w:r w:rsidR="00EB736D" w:rsidRPr="00EB736D">
              <w:lastRenderedPageBreak/>
              <w:t>planuje się , w roku 2020 nie planuje się</w:t>
            </w:r>
            <w:r w:rsidRPr="00EB736D">
              <w:t>.</w:t>
            </w:r>
          </w:p>
        </w:tc>
      </w:tr>
      <w:tr w:rsidR="00846D2A" w:rsidRPr="00707B09" w:rsidTr="00846D2A">
        <w:tc>
          <w:tcPr>
            <w:tcW w:w="5000" w:type="pct"/>
          </w:tcPr>
          <w:p w:rsidR="00846D2A" w:rsidRPr="00EB736D" w:rsidRDefault="00846D2A" w:rsidP="003F7613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EB736D">
              <w:lastRenderedPageBreak/>
              <w:t>Zapewnienie opieki dzieciom w placówkach dziennego wsparcia poprzez wspieranie działalności świetlic środowiskowych i klubów młodzieżowych, w szczególności realizujących program z elementami profilaktyki uzależnień dla dziec</w:t>
            </w:r>
            <w:r w:rsidR="00EB736D" w:rsidRPr="00EB736D">
              <w:t>i i młodzieży z terenu miasta Przemy</w:t>
            </w:r>
            <w:r w:rsidRPr="00EB736D">
              <w:t xml:space="preserve">śla: dotacje dla podmiotów wybranych w ramach konkursów: przewidywana liczba dzieci korzystających z </w:t>
            </w:r>
            <w:r w:rsidR="00EB736D" w:rsidRPr="00EB736D">
              <w:t>tej formy wsparcia w latach 2018-2020 ok. 235</w:t>
            </w:r>
            <w:r w:rsidRPr="00EB736D">
              <w:t xml:space="preserve"> dzieci rocznie.</w:t>
            </w:r>
          </w:p>
        </w:tc>
      </w:tr>
    </w:tbl>
    <w:p w:rsidR="00846D2A" w:rsidRDefault="00846D2A" w:rsidP="00846D2A">
      <w:pPr>
        <w:widowControl w:val="0"/>
        <w:suppressAutoHyphens/>
        <w:autoSpaceDE w:val="0"/>
        <w:autoSpaceDN w:val="0"/>
        <w:adjustRightInd w:val="0"/>
        <w:rPr>
          <w:b/>
          <w:bCs/>
          <w:color w:val="FF0000"/>
        </w:rPr>
      </w:pPr>
    </w:p>
    <w:p w:rsidR="003F7613" w:rsidRPr="0062491D" w:rsidRDefault="003F7613" w:rsidP="003F7613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 w:rsidRPr="0062491D">
        <w:rPr>
          <w:b/>
          <w:bCs/>
        </w:rPr>
        <w:t>2) Planowany budżet Programu w zakresie rozwoju pieczy zastępczej na lata 2018 - 2020</w:t>
      </w:r>
    </w:p>
    <w:p w:rsidR="003F7613" w:rsidRPr="0062491D" w:rsidRDefault="003F7613" w:rsidP="003F7613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62491D">
        <w:rPr>
          <w:b/>
          <w:bCs/>
        </w:rPr>
        <w:t xml:space="preserve">                         </w:t>
      </w:r>
    </w:p>
    <w:tbl>
      <w:tblPr>
        <w:tblW w:w="5017" w:type="pct"/>
        <w:tblLook w:val="0000" w:firstRow="0" w:lastRow="0" w:firstColumn="0" w:lastColumn="0" w:noHBand="0" w:noVBand="0"/>
      </w:tblPr>
      <w:tblGrid>
        <w:gridCol w:w="748"/>
        <w:gridCol w:w="2692"/>
        <w:gridCol w:w="1930"/>
        <w:gridCol w:w="1876"/>
        <w:gridCol w:w="1841"/>
      </w:tblGrid>
      <w:tr w:rsidR="003F7613" w:rsidRPr="0062491D" w:rsidTr="003F7613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62491D">
              <w:rPr>
                <w:b/>
                <w:bCs/>
              </w:rPr>
              <w:t>Szacunkowy koszt i struktura finansowania działań  w ramach Programu</w:t>
            </w: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491D">
              <w:rPr>
                <w:b/>
                <w:bCs/>
              </w:rPr>
              <w:t>Rok 2018 (w zł)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491D">
              <w:rPr>
                <w:b/>
                <w:bCs/>
              </w:rPr>
              <w:t>Rok 2019 (w zł)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491D">
              <w:rPr>
                <w:b/>
                <w:bCs/>
              </w:rPr>
              <w:t>Rok 2020 (w zł)</w:t>
            </w:r>
          </w:p>
        </w:tc>
      </w:tr>
      <w:tr w:rsidR="003F7613" w:rsidRPr="0062491D" w:rsidTr="003F7613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>Wynagrodzenie z pochodnymi dla rodzin zastępczych zawodowych.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141 600,00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177 600,00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206 400,00</w:t>
            </w:r>
          </w:p>
        </w:tc>
      </w:tr>
      <w:tr w:rsidR="003F7613" w:rsidRPr="0062491D" w:rsidTr="003F7613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>Pokrycie kosztów utrzymania dzieci w rodzinach zastępczych.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1 059 100,00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1 100 000,00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1 100 000,00</w:t>
            </w:r>
          </w:p>
        </w:tc>
      </w:tr>
      <w:tr w:rsidR="003F7613" w:rsidRPr="0062491D" w:rsidTr="003F7613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>Jednorazowa pomoc z tytułu przyjęcia dzieci do rodzinach zastępczych zawodowych.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20 000,00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20 000,00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20 000,00</w:t>
            </w:r>
          </w:p>
        </w:tc>
      </w:tr>
      <w:tr w:rsidR="003F7613" w:rsidRPr="0062491D" w:rsidTr="003F7613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>Pomoc dla usamodzielnianych wychowanków rodzinnej          i instytucjonalnej pieczy zastępczej.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 xml:space="preserve">350 000,00 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 xml:space="preserve">360 000,00 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 xml:space="preserve">360 000,00 </w:t>
            </w:r>
          </w:p>
        </w:tc>
      </w:tr>
      <w:tr w:rsidR="003F7613" w:rsidRPr="0062491D" w:rsidTr="003F7613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>Szkolenia i specjalistyczne poradnictwo (w tym promocja rodzicielstwa zastępczego).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 xml:space="preserve">       7 000,00</w:t>
            </w: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8,000,00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8 000,00</w:t>
            </w:r>
          </w:p>
        </w:tc>
      </w:tr>
      <w:tr w:rsidR="003F7613" w:rsidRPr="0062491D" w:rsidTr="003F7613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>Dotacje na utrzymanie dzieci z Przemyśla umieszczonych w rodzinach zastępczych poza Przemyślem.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255 000,00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260 000,00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260 000,00</w:t>
            </w:r>
          </w:p>
        </w:tc>
      </w:tr>
      <w:tr w:rsidR="003F7613" w:rsidRPr="0062491D" w:rsidTr="003F7613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>Zatrudnienie koordynatorów pieczy zastępczej.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249 200,00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249 200,00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249 200,00</w:t>
            </w:r>
          </w:p>
        </w:tc>
      </w:tr>
      <w:tr w:rsidR="003F7613" w:rsidRPr="0062491D" w:rsidTr="003F7613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F7613" w:rsidRPr="0062491D" w:rsidRDefault="003F7613" w:rsidP="003F7613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>Zatrudnienie pedagoga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41 500,00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43 200,00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43 200,00</w:t>
            </w:r>
          </w:p>
        </w:tc>
      </w:tr>
      <w:tr w:rsidR="003F7613" w:rsidRPr="0062491D" w:rsidTr="003F7613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3" w:rsidRPr="0062491D" w:rsidRDefault="003F7613" w:rsidP="003F7613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 xml:space="preserve">Utrzymanie placówki </w:t>
            </w:r>
            <w:r w:rsidRPr="0062491D">
              <w:lastRenderedPageBreak/>
              <w:t xml:space="preserve">opiekuńczo -wychowawczej </w:t>
            </w: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 xml:space="preserve">Dom dla Dzieci „Jaś” </w:t>
            </w: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>w Przemyślu.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lastRenderedPageBreak/>
              <w:t>655 200,00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660 000,00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660 000,00</w:t>
            </w:r>
          </w:p>
        </w:tc>
      </w:tr>
      <w:tr w:rsidR="003F7613" w:rsidRPr="0062491D" w:rsidTr="003F7613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3" w:rsidRPr="0062491D" w:rsidRDefault="003F7613" w:rsidP="003F7613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 xml:space="preserve">Utrzymanie placówki opiekuńczo -wychowawczej </w:t>
            </w: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>Dom dla Dzieci „Małgosia” w Przemyślu.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655 200,00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660 000,00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660 000,00</w:t>
            </w:r>
          </w:p>
        </w:tc>
      </w:tr>
      <w:tr w:rsidR="003F7613" w:rsidRPr="0062491D" w:rsidTr="003F7613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3" w:rsidRPr="0062491D" w:rsidRDefault="003F7613" w:rsidP="003F7613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 xml:space="preserve">Utrzymanie placówki opiekuńczo -wychowawczej </w:t>
            </w: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 xml:space="preserve">Dom dla Dzieci „Maciek” </w:t>
            </w: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>w Przemyślu.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655 200,00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660 000,00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660 000,00</w:t>
            </w:r>
          </w:p>
        </w:tc>
      </w:tr>
      <w:tr w:rsidR="003F7613" w:rsidRPr="0062491D" w:rsidTr="003F7613"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2491D">
              <w:t xml:space="preserve">Wspieranie działalności          w zakresie opieki nad dziećmi: finansowe zapewnienie opieki dla dzieci z terenu Miasta Przemyśla i innych powiatów  w niepublicznej placówce opiekuńczo-wychowawczej  „Nasza Chata” Dom dla Dzieci Towarzystwa Nasz Dom           w Przemyślu.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1 016 409,00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1 050 000,00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62491D">
              <w:t>1 050 000,00</w:t>
            </w:r>
          </w:p>
        </w:tc>
      </w:tr>
      <w:tr w:rsidR="003F7613" w:rsidRPr="0062491D" w:rsidTr="003F7613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491D">
              <w:rPr>
                <w:b/>
                <w:bCs/>
              </w:rPr>
              <w:t>Ogółem</w:t>
            </w:r>
          </w:p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491D">
              <w:rPr>
                <w:b/>
                <w:bCs/>
              </w:rPr>
              <w:t>5 105 409,00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491D">
              <w:rPr>
                <w:b/>
                <w:bCs/>
              </w:rPr>
              <w:t>5 248 000,00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613" w:rsidRPr="0062491D" w:rsidRDefault="003F7613" w:rsidP="003F7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491D">
              <w:rPr>
                <w:b/>
                <w:bCs/>
              </w:rPr>
              <w:t>5 276 800,00</w:t>
            </w:r>
          </w:p>
        </w:tc>
      </w:tr>
    </w:tbl>
    <w:p w:rsidR="00BB18F8" w:rsidRPr="0062491D" w:rsidRDefault="00BB18F8" w:rsidP="00BB18F8">
      <w:pPr>
        <w:spacing w:line="360" w:lineRule="auto"/>
        <w:rPr>
          <w:b/>
          <w:bCs/>
        </w:rPr>
      </w:pPr>
    </w:p>
    <w:p w:rsidR="00BB18F8" w:rsidRPr="0062491D" w:rsidRDefault="00BB18F8" w:rsidP="00BB18F8">
      <w:pPr>
        <w:spacing w:line="360" w:lineRule="auto"/>
        <w:rPr>
          <w:b/>
          <w:bCs/>
        </w:rPr>
      </w:pPr>
      <w:r w:rsidRPr="0062491D">
        <w:rPr>
          <w:b/>
          <w:bCs/>
        </w:rPr>
        <w:t>Założenia do projektu budżetu programu rozwoju pieczy zastępczej:</w:t>
      </w:r>
    </w:p>
    <w:p w:rsidR="00BB18F8" w:rsidRPr="0062491D" w:rsidRDefault="00BB18F8" w:rsidP="00BB18F8">
      <w:pPr>
        <w:spacing w:line="360" w:lineRule="auto"/>
      </w:pPr>
      <w:r w:rsidRPr="0062491D">
        <w:t>Nr pozycji w tabeli:</w:t>
      </w:r>
    </w:p>
    <w:tbl>
      <w:tblPr>
        <w:tblW w:w="5017" w:type="pct"/>
        <w:tblLook w:val="0000" w:firstRow="0" w:lastRow="0" w:firstColumn="0" w:lastColumn="0" w:noHBand="0" w:noVBand="0"/>
      </w:tblPr>
      <w:tblGrid>
        <w:gridCol w:w="9103"/>
      </w:tblGrid>
      <w:tr w:rsidR="00BB18F8" w:rsidRPr="0062491D" w:rsidTr="003F7613">
        <w:tc>
          <w:tcPr>
            <w:tcW w:w="5000" w:type="pct"/>
          </w:tcPr>
          <w:p w:rsidR="00BB18F8" w:rsidRPr="0062491D" w:rsidRDefault="00BB18F8" w:rsidP="003F7613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62491D">
              <w:t>Wynagrodzenie z pochodnymi dla rodzin zastępczych zawodowych: 6 rodzin w roku 2018, 6 rodzin w roku 2019, 7 rodzin w roku 2020. Liczba rodzin zgodna z założonym limitem rodzin zastępczych zawodowych.</w:t>
            </w:r>
          </w:p>
        </w:tc>
      </w:tr>
      <w:tr w:rsidR="00BB18F8" w:rsidRPr="0062491D" w:rsidTr="003F7613">
        <w:tc>
          <w:tcPr>
            <w:tcW w:w="5000" w:type="pct"/>
          </w:tcPr>
          <w:p w:rsidR="00BB18F8" w:rsidRPr="0062491D" w:rsidRDefault="00BB18F8" w:rsidP="003F7613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62491D">
              <w:t>Pokrycie kosztów utrzymania dzieci w rodzinach zastępczych: dla 118 dzieci w roku 2018, dla 122 dzieci w roku 2019, dla 122 dzieci w roku 2020.</w:t>
            </w:r>
          </w:p>
        </w:tc>
      </w:tr>
      <w:tr w:rsidR="00BB18F8" w:rsidRPr="0062491D" w:rsidTr="003F7613">
        <w:tc>
          <w:tcPr>
            <w:tcW w:w="5000" w:type="pct"/>
          </w:tcPr>
          <w:p w:rsidR="00BB18F8" w:rsidRPr="0062491D" w:rsidRDefault="00BB18F8" w:rsidP="003F7613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62491D">
              <w:t>Jednorazowa pomoc z tytułu przyjęcia dzieci do rodzinach zastępczych: w 2018 r. 12 dzieci, w 2019 r. 12 dzieci i w 2020 r. również 12 dzieci.</w:t>
            </w:r>
          </w:p>
        </w:tc>
      </w:tr>
      <w:tr w:rsidR="00BB18F8" w:rsidRPr="0062491D" w:rsidTr="003F7613">
        <w:tc>
          <w:tcPr>
            <w:tcW w:w="5000" w:type="pct"/>
          </w:tcPr>
          <w:p w:rsidR="00BB18F8" w:rsidRPr="0062491D" w:rsidRDefault="00BB18F8" w:rsidP="003F7613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62491D">
              <w:t xml:space="preserve">Pomoc dla osób usamodzielnianych wychowanków rodzinnej i instytucjonalnej pieczy zastępczej : w 2018 roku - 49 wychowanków, w roku 2019 – 50 wychowanków, </w:t>
            </w:r>
            <w:r w:rsidRPr="0062491D">
              <w:br/>
            </w:r>
            <w:r w:rsidRPr="0062491D">
              <w:lastRenderedPageBreak/>
              <w:t>w roku 2020 – 50 wychowanków.</w:t>
            </w:r>
          </w:p>
        </w:tc>
      </w:tr>
      <w:tr w:rsidR="00BB18F8" w:rsidRPr="0062491D" w:rsidTr="003F7613">
        <w:tc>
          <w:tcPr>
            <w:tcW w:w="5000" w:type="pct"/>
          </w:tcPr>
          <w:p w:rsidR="00BB18F8" w:rsidRPr="0062491D" w:rsidRDefault="00BB18F8" w:rsidP="003F7613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62491D">
              <w:lastRenderedPageBreak/>
              <w:t>Szkolenia i specjalistyczne poradnictwo (promocja rodzicielstwa zastępczego): koszty szkoleń, poradnictwa, koszty związane z promocją rodzicielstwa zastępczego-materiały promocyjne, koszty związane z organizacją konferencji, diagnoza psychologiczna i opinia pedagogiczna kandydatów do pełnienia funkcji rodziny zastępczej, diagnoza psychofizyczna dzieci umieszczanych w rodzinach zastępczych           i adopcyjnych, opinia psychologiczna funkcjonujących rodzin zastępczych zawodowych i niezawodowych w zakresie posiadania predyspozycji i motywacji do pełnienia tej funkcji.</w:t>
            </w:r>
          </w:p>
        </w:tc>
      </w:tr>
      <w:tr w:rsidR="00BB18F8" w:rsidRPr="0062491D" w:rsidTr="003F7613">
        <w:tc>
          <w:tcPr>
            <w:tcW w:w="5000" w:type="pct"/>
          </w:tcPr>
          <w:p w:rsidR="00BB18F8" w:rsidRPr="0062491D" w:rsidRDefault="00BB18F8" w:rsidP="003F7613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62491D">
              <w:t>Dotacje na utrzymanie dzieci z Przemyśla umieszczonych w rodzinach zastępczych poza Przemyślem: w roku 2018 – 22 dzieci, w roku 2019 - 23 dzieci, w roku 2020 – 23 dzieci.</w:t>
            </w:r>
          </w:p>
        </w:tc>
      </w:tr>
      <w:tr w:rsidR="00BB18F8" w:rsidRPr="0062491D" w:rsidTr="003F7613">
        <w:tc>
          <w:tcPr>
            <w:tcW w:w="5000" w:type="pct"/>
          </w:tcPr>
          <w:p w:rsidR="00BB18F8" w:rsidRPr="0062491D" w:rsidRDefault="00BB18F8" w:rsidP="003F7613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62491D">
              <w:t>Zatrudnienie koordynatorów pieczy zastępczej: w latach 2018 – 2020 – 5 etatów.</w:t>
            </w:r>
          </w:p>
        </w:tc>
      </w:tr>
      <w:tr w:rsidR="00BB18F8" w:rsidRPr="0062491D" w:rsidTr="003F7613">
        <w:tc>
          <w:tcPr>
            <w:tcW w:w="5000" w:type="pct"/>
          </w:tcPr>
          <w:p w:rsidR="00BB18F8" w:rsidRPr="0062491D" w:rsidRDefault="00BB18F8" w:rsidP="003F7613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62491D">
              <w:t>Zatrudnienie pedagoga: w latach 2018 – 2020 – 1 etat.</w:t>
            </w:r>
          </w:p>
        </w:tc>
      </w:tr>
      <w:tr w:rsidR="00BB18F8" w:rsidRPr="0062491D" w:rsidTr="003F7613">
        <w:tc>
          <w:tcPr>
            <w:tcW w:w="5000" w:type="pct"/>
          </w:tcPr>
          <w:p w:rsidR="00BB18F8" w:rsidRPr="0062491D" w:rsidRDefault="00BB18F8" w:rsidP="003F7613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62491D">
              <w:t>Koszt utrzymania publicznych placówek opiekuńczo – wychowawczych: Dom dla Dzieci „Jaś” w Przemyślu.</w:t>
            </w:r>
          </w:p>
          <w:p w:rsidR="00BB18F8" w:rsidRPr="0062491D" w:rsidRDefault="00BB18F8" w:rsidP="00BB18F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62491D">
              <w:t>Koszt utrzymania publicznych placówek opiekuńczo – wychowawczych: Dom dla Dzieci „Małgosia” w Przemyślu.</w:t>
            </w:r>
          </w:p>
          <w:p w:rsidR="00BB18F8" w:rsidRPr="0062491D" w:rsidRDefault="00BB18F8" w:rsidP="00BB18F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62491D">
              <w:t>Koszt utrzymania publicznych placówek opiekuńczo – wychowawczych: Dom dla Dzieci „Maciek” w Przemyślu.</w:t>
            </w:r>
          </w:p>
        </w:tc>
      </w:tr>
      <w:tr w:rsidR="00BB18F8" w:rsidRPr="0062491D" w:rsidTr="003F7613">
        <w:tc>
          <w:tcPr>
            <w:tcW w:w="5000" w:type="pct"/>
          </w:tcPr>
          <w:p w:rsidR="00BB18F8" w:rsidRPr="0062491D" w:rsidRDefault="00BB18F8" w:rsidP="003F7613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62491D">
              <w:t xml:space="preserve">Wspieranie działalności w zakresie opieki nad dziećmi: finansowe zapewnienie opieki dla dzieci z terenu Miasta Przemyśla i innych powiatów w niepublicznej placówce opiekuńczo-wychowawczej  „Nasza Chata” Domy dla Dzieci Towarzystwa Nasz Dom w Przemyślu. </w:t>
            </w:r>
          </w:p>
        </w:tc>
      </w:tr>
    </w:tbl>
    <w:p w:rsidR="003F7613" w:rsidRDefault="003F7613" w:rsidP="00DA545E">
      <w:pPr>
        <w:spacing w:line="360" w:lineRule="auto"/>
        <w:jc w:val="both"/>
        <w:outlineLvl w:val="0"/>
        <w:rPr>
          <w:b/>
        </w:rPr>
      </w:pPr>
    </w:p>
    <w:p w:rsidR="00EB2162" w:rsidRPr="004F382C" w:rsidRDefault="00632FAA" w:rsidP="00DA545E">
      <w:pPr>
        <w:spacing w:line="360" w:lineRule="auto"/>
        <w:jc w:val="both"/>
        <w:outlineLvl w:val="0"/>
        <w:rPr>
          <w:b/>
        </w:rPr>
      </w:pPr>
      <w:r w:rsidRPr="004F382C">
        <w:rPr>
          <w:b/>
        </w:rPr>
        <w:t>6</w:t>
      </w:r>
      <w:r w:rsidR="00E67CC1" w:rsidRPr="004F382C">
        <w:rPr>
          <w:b/>
        </w:rPr>
        <w:t>.</w:t>
      </w:r>
      <w:r w:rsidR="00EB2162" w:rsidRPr="004F382C">
        <w:rPr>
          <w:b/>
        </w:rPr>
        <w:t xml:space="preserve"> Źródła finansowania realizacji Programu</w:t>
      </w:r>
    </w:p>
    <w:p w:rsidR="00EB2162" w:rsidRDefault="00EB2162" w:rsidP="008F6040">
      <w:pPr>
        <w:spacing w:line="360" w:lineRule="auto"/>
        <w:ind w:firstLine="708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 xml:space="preserve">Szczegółowe koszty poszczególnych zadań będą określane w toku realizacji niniejszego Programu, a następnie przedstawiane w dokumentacji. Źródła finansowania </w:t>
      </w:r>
      <w:r>
        <w:rPr>
          <w:rFonts w:eastAsia="Lucida Sans Unicode"/>
          <w:kern w:val="3"/>
          <w:lang w:eastAsia="hi-IN" w:bidi="hi-IN"/>
        </w:rPr>
        <w:br/>
        <w:t>to przede wszystkim:</w:t>
      </w:r>
    </w:p>
    <w:p w:rsidR="00EB2162" w:rsidRDefault="00EB2162" w:rsidP="0077097A">
      <w:pPr>
        <w:numPr>
          <w:ilvl w:val="0"/>
          <w:numId w:val="11"/>
        </w:numPr>
        <w:spacing w:line="36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 xml:space="preserve">środki budżetu </w:t>
      </w:r>
      <w:r w:rsidR="001A2B25">
        <w:rPr>
          <w:rFonts w:eastAsia="Lucida Sans Unicode"/>
          <w:kern w:val="3"/>
          <w:lang w:eastAsia="hi-IN" w:bidi="hi-IN"/>
        </w:rPr>
        <w:t>miasta</w:t>
      </w:r>
      <w:r>
        <w:rPr>
          <w:rFonts w:eastAsia="Lucida Sans Unicode"/>
          <w:kern w:val="3"/>
          <w:lang w:eastAsia="hi-IN" w:bidi="hi-IN"/>
        </w:rPr>
        <w:t xml:space="preserve"> przeznaczone na zadania z zakresu pieczy zastępczej;</w:t>
      </w:r>
    </w:p>
    <w:p w:rsidR="00EB2162" w:rsidRDefault="00EB2162" w:rsidP="0077097A">
      <w:pPr>
        <w:numPr>
          <w:ilvl w:val="0"/>
          <w:numId w:val="11"/>
        </w:numPr>
        <w:spacing w:line="36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>przeznaczone na zadania dot. pieczy zastępczej środki budżetu państwa;</w:t>
      </w:r>
    </w:p>
    <w:p w:rsidR="00EB2162" w:rsidRDefault="00EB2162" w:rsidP="0077097A">
      <w:pPr>
        <w:numPr>
          <w:ilvl w:val="0"/>
          <w:numId w:val="11"/>
        </w:numPr>
        <w:spacing w:line="36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>dotacje rozdzielane w ramach konkursów ministerialnych;</w:t>
      </w:r>
    </w:p>
    <w:p w:rsidR="004C01DD" w:rsidRDefault="00EB2162" w:rsidP="0077097A">
      <w:pPr>
        <w:numPr>
          <w:ilvl w:val="0"/>
          <w:numId w:val="11"/>
        </w:numPr>
        <w:spacing w:line="36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 xml:space="preserve">fundusze strukturalne Unii Europejskiej, </w:t>
      </w:r>
      <w:r w:rsidR="004C01DD">
        <w:rPr>
          <w:rFonts w:eastAsia="Lucida Sans Unicode"/>
          <w:kern w:val="3"/>
          <w:lang w:eastAsia="hi-IN" w:bidi="hi-IN"/>
        </w:rPr>
        <w:t xml:space="preserve">przede wszystkim </w:t>
      </w:r>
      <w:r w:rsidR="00560A47">
        <w:rPr>
          <w:rFonts w:eastAsia="Lucida Sans Unicode"/>
          <w:kern w:val="3"/>
          <w:lang w:eastAsia="hi-IN" w:bidi="hi-IN"/>
        </w:rPr>
        <w:t>Europejski Fundusz Społeczny;</w:t>
      </w:r>
    </w:p>
    <w:p w:rsidR="00560A47" w:rsidRDefault="00560A47" w:rsidP="0077097A">
      <w:pPr>
        <w:numPr>
          <w:ilvl w:val="0"/>
          <w:numId w:val="11"/>
        </w:numPr>
        <w:spacing w:line="36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lastRenderedPageBreak/>
        <w:t>dofinansowanie z projektów organizacji pozarządowych.</w:t>
      </w:r>
    </w:p>
    <w:p w:rsidR="00244924" w:rsidRDefault="000A5955" w:rsidP="000A5955">
      <w:pPr>
        <w:spacing w:line="36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 xml:space="preserve">           </w:t>
      </w:r>
      <w:r w:rsidR="004C01DD">
        <w:rPr>
          <w:rFonts w:eastAsia="Lucida Sans Unicode"/>
          <w:kern w:val="3"/>
          <w:lang w:eastAsia="hi-IN" w:bidi="hi-IN"/>
        </w:rPr>
        <w:t>Środki z w/w źródeł pozwolą pokryć wydatki związane z realizacją poszczególnych zadań. W przypadku części zadań, zaangażowanie w ich realizację nie będzie stwarzało konieczności ponoszenia żadnych dodatkowych kosztów dla podmiotów biorących w nich udział</w:t>
      </w:r>
      <w:r w:rsidR="00E54476">
        <w:rPr>
          <w:rFonts w:eastAsia="Lucida Sans Unicode"/>
          <w:kern w:val="3"/>
          <w:lang w:eastAsia="hi-IN" w:bidi="hi-IN"/>
        </w:rPr>
        <w:t xml:space="preserve">. Wynika to z faktu, iż będzie to wyłącznie element codziennej działalności, </w:t>
      </w:r>
      <w:r w:rsidR="00E54476">
        <w:rPr>
          <w:rFonts w:eastAsia="Lucida Sans Unicode"/>
          <w:kern w:val="3"/>
          <w:lang w:eastAsia="hi-IN" w:bidi="hi-IN"/>
        </w:rPr>
        <w:br/>
        <w:t>dla której zostały utworzone i funkcjonują.</w:t>
      </w:r>
    </w:p>
    <w:p w:rsidR="00BB18F8" w:rsidRDefault="00BB18F8" w:rsidP="00DA545E">
      <w:pPr>
        <w:spacing w:line="360" w:lineRule="auto"/>
        <w:jc w:val="both"/>
        <w:outlineLvl w:val="0"/>
        <w:rPr>
          <w:b/>
        </w:rPr>
      </w:pPr>
    </w:p>
    <w:p w:rsidR="00553369" w:rsidRPr="004F382C" w:rsidRDefault="00632FAA" w:rsidP="00DA545E">
      <w:pPr>
        <w:spacing w:line="360" w:lineRule="auto"/>
        <w:jc w:val="both"/>
        <w:outlineLvl w:val="0"/>
        <w:rPr>
          <w:b/>
        </w:rPr>
      </w:pPr>
      <w:r w:rsidRPr="004F382C">
        <w:rPr>
          <w:b/>
        </w:rPr>
        <w:t>7</w:t>
      </w:r>
      <w:r w:rsidR="00E67CC1" w:rsidRPr="004F382C">
        <w:rPr>
          <w:b/>
        </w:rPr>
        <w:t>.</w:t>
      </w:r>
      <w:r w:rsidR="00553369" w:rsidRPr="004F382C">
        <w:rPr>
          <w:b/>
        </w:rPr>
        <w:t xml:space="preserve"> Monitoring i ocena efektów</w:t>
      </w:r>
    </w:p>
    <w:p w:rsidR="00637ACD" w:rsidRDefault="00EC409F" w:rsidP="00EC409F">
      <w:pPr>
        <w:spacing w:line="360" w:lineRule="auto"/>
        <w:jc w:val="both"/>
      </w:pPr>
      <w:r>
        <w:t xml:space="preserve">            </w:t>
      </w:r>
      <w:r w:rsidR="00637ACD">
        <w:t>Działania zaplanowane w Programie Wspierania Rodz</w:t>
      </w:r>
      <w:r>
        <w:t xml:space="preserve">iny i Systemu Pieczy Zastępczej </w:t>
      </w:r>
      <w:r w:rsidR="00637ACD">
        <w:t>na lata 201</w:t>
      </w:r>
      <w:r w:rsidR="00ED6E4C">
        <w:t>8-2020</w:t>
      </w:r>
      <w:r w:rsidR="00637ACD">
        <w:t xml:space="preserve"> mają na celu realizowanie zadań wynikających z ustawy o wspieraniu rodziny i systemu pieczy zastępczej.</w:t>
      </w:r>
    </w:p>
    <w:p w:rsidR="00E67CC1" w:rsidRDefault="000A5955" w:rsidP="00553369">
      <w:pPr>
        <w:spacing w:line="360" w:lineRule="auto"/>
        <w:jc w:val="both"/>
        <w:rPr>
          <w:b/>
          <w:sz w:val="32"/>
          <w:szCs w:val="32"/>
        </w:rPr>
      </w:pPr>
      <w:r>
        <w:t xml:space="preserve">            </w:t>
      </w:r>
      <w:r w:rsidR="00637ACD">
        <w:t>Cele Programu będą realizowane w formie pracy ciągłej przez cały okres jego obowiązywania. Podsumowaniem corocznych efektów będzie sprawozdanie, uwzględniające przyjęte mechanizmy i wskaźniki monitorowania, stanowiące integralną część Programu. Sprawozdanie będ</w:t>
      </w:r>
      <w:r w:rsidR="00EC409F">
        <w:t>zie sporządzane za rok sprawozdawczy do 31 marca następnego roku.</w:t>
      </w:r>
    </w:p>
    <w:p w:rsidR="00EC409F" w:rsidRDefault="00E67CC1" w:rsidP="00E67CC1">
      <w:pPr>
        <w:spacing w:line="36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b/>
          <w:sz w:val="32"/>
          <w:szCs w:val="32"/>
        </w:rPr>
        <w:tab/>
      </w:r>
      <w:r w:rsidRPr="00E67CC1">
        <w:t xml:space="preserve">Monitoring </w:t>
      </w:r>
      <w:r>
        <w:t xml:space="preserve">będzie prowadzony na bieżąco, równolegle z wykonywaniem konkretnych zadań. </w:t>
      </w:r>
      <w:r w:rsidR="00100EB8">
        <w:rPr>
          <w:rFonts w:eastAsia="Lucida Sans Unicode"/>
          <w:kern w:val="3"/>
          <w:lang w:eastAsia="hi-IN" w:bidi="hi-IN"/>
        </w:rPr>
        <w:t xml:space="preserve">Okres realizacji Programu obejmuje kilka lat, w związku z tym informacje odnośnie realizowanych działań oraz ich efektów </w:t>
      </w:r>
      <w:r>
        <w:rPr>
          <w:rFonts w:eastAsia="Lucida Sans Unicode"/>
          <w:kern w:val="3"/>
          <w:lang w:eastAsia="hi-IN" w:bidi="hi-IN"/>
        </w:rPr>
        <w:t xml:space="preserve">będą zamieszczane w rocznych sprawozdaniach </w:t>
      </w:r>
      <w:r w:rsidR="00A85529">
        <w:rPr>
          <w:rFonts w:eastAsia="Lucida Sans Unicode"/>
          <w:kern w:val="3"/>
          <w:lang w:eastAsia="hi-IN" w:bidi="hi-IN"/>
        </w:rPr>
        <w:t xml:space="preserve">         </w:t>
      </w:r>
      <w:r w:rsidR="0062491D">
        <w:rPr>
          <w:rFonts w:eastAsia="Lucida Sans Unicode"/>
          <w:kern w:val="3"/>
          <w:lang w:eastAsia="hi-IN" w:bidi="hi-IN"/>
        </w:rPr>
        <w:t xml:space="preserve">     </w:t>
      </w:r>
      <w:r w:rsidR="00A85529">
        <w:rPr>
          <w:rFonts w:eastAsia="Lucida Sans Unicode"/>
          <w:kern w:val="3"/>
          <w:lang w:eastAsia="hi-IN" w:bidi="hi-IN"/>
        </w:rPr>
        <w:t xml:space="preserve"> </w:t>
      </w:r>
      <w:r>
        <w:rPr>
          <w:rFonts w:eastAsia="Lucida Sans Unicode"/>
          <w:kern w:val="3"/>
          <w:lang w:eastAsia="hi-IN" w:bidi="hi-IN"/>
        </w:rPr>
        <w:t>z działalności Miejskiego Ośrodka Pomocy Społecznej w Przemyślu. Można także oczekiwać, że znajdą one odzwierciedlenie w sprawozdawczości innych zaangażowanych podmiotów.</w:t>
      </w:r>
    </w:p>
    <w:p w:rsidR="003F7613" w:rsidRDefault="003F7613" w:rsidP="00E67CC1">
      <w:pPr>
        <w:spacing w:line="360" w:lineRule="auto"/>
        <w:jc w:val="both"/>
        <w:rPr>
          <w:rFonts w:eastAsia="Lucida Sans Unicode"/>
          <w:b/>
          <w:kern w:val="3"/>
          <w:lang w:eastAsia="hi-IN" w:bidi="hi-IN"/>
        </w:rPr>
      </w:pPr>
    </w:p>
    <w:p w:rsidR="00343100" w:rsidRDefault="00EC409F" w:rsidP="00E67CC1">
      <w:pPr>
        <w:spacing w:line="360" w:lineRule="auto"/>
        <w:jc w:val="both"/>
        <w:rPr>
          <w:rFonts w:eastAsia="Lucida Sans Unicode"/>
          <w:kern w:val="3"/>
          <w:lang w:eastAsia="hi-IN" w:bidi="hi-IN"/>
        </w:rPr>
      </w:pPr>
      <w:r w:rsidRPr="00EC409F">
        <w:rPr>
          <w:rFonts w:eastAsia="Lucida Sans Unicode"/>
          <w:b/>
          <w:kern w:val="3"/>
          <w:lang w:eastAsia="hi-IN" w:bidi="hi-IN"/>
        </w:rPr>
        <w:t>Wskaźniki badane w trakcie oceny realizacji Programu</w:t>
      </w:r>
      <w:r>
        <w:rPr>
          <w:rFonts w:eastAsia="Lucida Sans Unicode"/>
          <w:kern w:val="3"/>
          <w:lang w:eastAsia="hi-IN" w:bidi="hi-IN"/>
        </w:rPr>
        <w:t>:</w:t>
      </w:r>
    </w:p>
    <w:p w:rsidR="00EC409F" w:rsidRDefault="00EC409F" w:rsidP="003F7613">
      <w:pPr>
        <w:numPr>
          <w:ilvl w:val="0"/>
          <w:numId w:val="27"/>
        </w:numPr>
        <w:spacing w:line="48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>liczba rodzin z dziećmi korzystających z pomocy społecznej</w:t>
      </w:r>
    </w:p>
    <w:p w:rsidR="00EC409F" w:rsidRDefault="00EC409F" w:rsidP="003F7613">
      <w:pPr>
        <w:numPr>
          <w:ilvl w:val="0"/>
          <w:numId w:val="27"/>
        </w:numPr>
        <w:spacing w:line="48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>liczba rodzin korzystających z pomocy społecznej z powodu bezradności w sprawach opiekuńczo-wychowawczych</w:t>
      </w:r>
    </w:p>
    <w:p w:rsidR="00EC409F" w:rsidRDefault="00EC409F" w:rsidP="003F7613">
      <w:pPr>
        <w:numPr>
          <w:ilvl w:val="0"/>
          <w:numId w:val="27"/>
        </w:numPr>
        <w:spacing w:line="48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>liczba rodzin objęta wsparciem asystenta rodziny</w:t>
      </w:r>
    </w:p>
    <w:p w:rsidR="00EC409F" w:rsidRDefault="00EC409F" w:rsidP="003F7613">
      <w:pPr>
        <w:numPr>
          <w:ilvl w:val="0"/>
          <w:numId w:val="27"/>
        </w:numPr>
        <w:spacing w:line="48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>liczba działających rodzin wspierających</w:t>
      </w:r>
    </w:p>
    <w:p w:rsidR="00EC409F" w:rsidRDefault="00EC409F" w:rsidP="003F7613">
      <w:pPr>
        <w:numPr>
          <w:ilvl w:val="0"/>
          <w:numId w:val="27"/>
        </w:numPr>
        <w:spacing w:line="48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>liczba placówek wsparcia dziennego</w:t>
      </w:r>
    </w:p>
    <w:p w:rsidR="00EC409F" w:rsidRDefault="00EC409F" w:rsidP="003F7613">
      <w:pPr>
        <w:numPr>
          <w:ilvl w:val="0"/>
          <w:numId w:val="27"/>
        </w:numPr>
        <w:spacing w:line="48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>liczba dzieci, które powróciły do rodziny naturalnej z pieczy zastępczej</w:t>
      </w:r>
    </w:p>
    <w:p w:rsidR="00ED6E4C" w:rsidRDefault="00ED6E4C" w:rsidP="003F7613">
      <w:pPr>
        <w:numPr>
          <w:ilvl w:val="0"/>
          <w:numId w:val="27"/>
        </w:numPr>
        <w:spacing w:line="48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>liczba dzieci umieszczonych w pieczy zastępczej</w:t>
      </w:r>
    </w:p>
    <w:p w:rsidR="00550B05" w:rsidRDefault="00550B05" w:rsidP="00DA545E">
      <w:pPr>
        <w:spacing w:line="360" w:lineRule="auto"/>
        <w:jc w:val="both"/>
        <w:outlineLvl w:val="0"/>
        <w:rPr>
          <w:b/>
        </w:rPr>
      </w:pPr>
    </w:p>
    <w:p w:rsidR="00343100" w:rsidRPr="004F382C" w:rsidRDefault="00632FAA" w:rsidP="00DA545E">
      <w:pPr>
        <w:spacing w:line="360" w:lineRule="auto"/>
        <w:jc w:val="both"/>
        <w:outlineLvl w:val="0"/>
        <w:rPr>
          <w:b/>
        </w:rPr>
      </w:pPr>
      <w:r w:rsidRPr="004F382C">
        <w:rPr>
          <w:b/>
        </w:rPr>
        <w:lastRenderedPageBreak/>
        <w:t>8</w:t>
      </w:r>
      <w:r w:rsidR="00343100" w:rsidRPr="004F382C">
        <w:rPr>
          <w:b/>
        </w:rPr>
        <w:t>. Podsumowanie</w:t>
      </w:r>
    </w:p>
    <w:p w:rsidR="00236F99" w:rsidRPr="00683C4B" w:rsidRDefault="00EC409F" w:rsidP="00B86C9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</w:t>
      </w:r>
      <w:r w:rsidR="00236F99" w:rsidRPr="00683C4B">
        <w:rPr>
          <w:bCs/>
        </w:rPr>
        <w:t xml:space="preserve">Program wspierania rodziny i rozwoju </w:t>
      </w:r>
      <w:r w:rsidR="00236F99">
        <w:rPr>
          <w:bCs/>
        </w:rPr>
        <w:t xml:space="preserve">pieczy zastępczej w Przemyślu </w:t>
      </w:r>
      <w:r w:rsidR="00236F99" w:rsidRPr="00683C4B">
        <w:rPr>
          <w:bCs/>
        </w:rPr>
        <w:t>na lata 201</w:t>
      </w:r>
      <w:r w:rsidR="00ED6E4C">
        <w:rPr>
          <w:bCs/>
        </w:rPr>
        <w:t>8-2020</w:t>
      </w:r>
      <w:r w:rsidR="00236F99" w:rsidRPr="00683C4B">
        <w:rPr>
          <w:bCs/>
        </w:rPr>
        <w:t xml:space="preserve"> zawiera najważ</w:t>
      </w:r>
      <w:r w:rsidR="00236F99">
        <w:rPr>
          <w:bCs/>
        </w:rPr>
        <w:t>niejsze cele i kierunki działań,</w:t>
      </w:r>
      <w:r w:rsidR="00236F99" w:rsidRPr="00683C4B">
        <w:rPr>
          <w:bCs/>
        </w:rPr>
        <w:t xml:space="preserve"> podejmowane przez Miejski Ośr</w:t>
      </w:r>
      <w:r w:rsidR="00236F99">
        <w:rPr>
          <w:bCs/>
        </w:rPr>
        <w:t>odek Pomocy Społecznej w Przemyślu</w:t>
      </w:r>
      <w:r w:rsidR="00236F99" w:rsidRPr="00683C4B">
        <w:rPr>
          <w:bCs/>
        </w:rPr>
        <w:t xml:space="preserve">. </w:t>
      </w:r>
      <w:r w:rsidR="00236F99">
        <w:rPr>
          <w:bCs/>
        </w:rPr>
        <w:t>Najważniejszą</w:t>
      </w:r>
      <w:r w:rsidR="00236F99" w:rsidRPr="00683C4B">
        <w:rPr>
          <w:bCs/>
        </w:rPr>
        <w:t xml:space="preserve"> ideą jest przekonanie, iż to rodzina w pełni gwarantuje właściwy rozwój człowieka. Dlatego </w:t>
      </w:r>
      <w:r w:rsidR="00236F99">
        <w:rPr>
          <w:bCs/>
        </w:rPr>
        <w:t xml:space="preserve">też, </w:t>
      </w:r>
      <w:r w:rsidR="00236F99" w:rsidRPr="00683C4B">
        <w:rPr>
          <w:bCs/>
        </w:rPr>
        <w:t>szczególnie ważne staje się wspieranie</w:t>
      </w:r>
      <w:r w:rsidR="00236F99">
        <w:rPr>
          <w:bCs/>
        </w:rPr>
        <w:t>,</w:t>
      </w:r>
      <w:r w:rsidR="00236F99" w:rsidRPr="00683C4B">
        <w:rPr>
          <w:bCs/>
        </w:rPr>
        <w:t xml:space="preserve"> znajdujących się w kryzysie</w:t>
      </w:r>
      <w:r w:rsidR="00236F99">
        <w:rPr>
          <w:bCs/>
        </w:rPr>
        <w:t>,</w:t>
      </w:r>
      <w:r w:rsidR="00236F99" w:rsidRPr="00683C4B">
        <w:rPr>
          <w:bCs/>
        </w:rPr>
        <w:t xml:space="preserve"> </w:t>
      </w:r>
      <w:r w:rsidR="00ED6E4C">
        <w:rPr>
          <w:bCs/>
        </w:rPr>
        <w:t xml:space="preserve">borykających się z nałogami, </w:t>
      </w:r>
      <w:r w:rsidR="00236F99" w:rsidRPr="00683C4B">
        <w:rPr>
          <w:bCs/>
        </w:rPr>
        <w:t xml:space="preserve">niewydolnych rodzin naturalnych. </w:t>
      </w:r>
    </w:p>
    <w:p w:rsidR="00343100" w:rsidRPr="00E67CC1" w:rsidRDefault="00EC409F" w:rsidP="00EC409F">
      <w:pPr>
        <w:tabs>
          <w:tab w:val="left" w:pos="2078"/>
        </w:tabs>
        <w:spacing w:line="360" w:lineRule="auto"/>
        <w:jc w:val="both"/>
      </w:pPr>
      <w:r>
        <w:rPr>
          <w:bCs/>
        </w:rPr>
        <w:t xml:space="preserve">            </w:t>
      </w:r>
      <w:r w:rsidR="00A82876">
        <w:rPr>
          <w:bCs/>
        </w:rPr>
        <w:t>Jednakże</w:t>
      </w:r>
      <w:r w:rsidR="00236F99">
        <w:rPr>
          <w:bCs/>
        </w:rPr>
        <w:t>,</w:t>
      </w:r>
      <w:r w:rsidR="00236F99" w:rsidRPr="00683C4B">
        <w:rPr>
          <w:bCs/>
        </w:rPr>
        <w:t xml:space="preserve"> w szczególnie trudnych sytuacjach</w:t>
      </w:r>
      <w:r w:rsidR="00236F99">
        <w:rPr>
          <w:bCs/>
        </w:rPr>
        <w:t>,</w:t>
      </w:r>
      <w:r w:rsidR="00236F99" w:rsidRPr="00683C4B">
        <w:rPr>
          <w:bCs/>
        </w:rPr>
        <w:t xml:space="preserve"> należy zapewnić dziecku </w:t>
      </w:r>
      <w:r w:rsidR="00236F99">
        <w:rPr>
          <w:bCs/>
        </w:rPr>
        <w:t>jak najlepsze</w:t>
      </w:r>
      <w:r w:rsidR="00236F99" w:rsidRPr="00683C4B">
        <w:rPr>
          <w:bCs/>
        </w:rPr>
        <w:t xml:space="preserve"> środowisko </w:t>
      </w:r>
      <w:r w:rsidR="00236F99">
        <w:rPr>
          <w:bCs/>
        </w:rPr>
        <w:t xml:space="preserve">w pieczy zastępczej. Ważne jest </w:t>
      </w:r>
      <w:r w:rsidR="00236F99" w:rsidRPr="00683C4B">
        <w:rPr>
          <w:bCs/>
        </w:rPr>
        <w:t xml:space="preserve">zatem dążenie do </w:t>
      </w:r>
      <w:r w:rsidR="00E86BCB">
        <w:rPr>
          <w:bCs/>
        </w:rPr>
        <w:t xml:space="preserve">jej </w:t>
      </w:r>
      <w:r w:rsidR="00236F99" w:rsidRPr="00683C4B">
        <w:rPr>
          <w:bCs/>
        </w:rPr>
        <w:t>rozwoju</w:t>
      </w:r>
      <w:r w:rsidR="00121B58">
        <w:rPr>
          <w:bCs/>
        </w:rPr>
        <w:t>,</w:t>
      </w:r>
      <w:r w:rsidR="00236F99" w:rsidRPr="00683C4B">
        <w:rPr>
          <w:bCs/>
        </w:rPr>
        <w:t xml:space="preserve"> poprzez pozyskiwanie rodzin zastępczych, szczególnie tych o charakterze zawodowym. </w:t>
      </w:r>
      <w:r w:rsidR="00E86BCB">
        <w:rPr>
          <w:bCs/>
        </w:rPr>
        <w:t xml:space="preserve">Istotne jest również to, aby </w:t>
      </w:r>
      <w:r w:rsidR="00121B58">
        <w:rPr>
          <w:bCs/>
        </w:rPr>
        <w:t>s</w:t>
      </w:r>
      <w:r w:rsidR="00236F99" w:rsidRPr="00683C4B">
        <w:rPr>
          <w:bCs/>
        </w:rPr>
        <w:t xml:space="preserve">ystem instytucjonalny </w:t>
      </w:r>
      <w:r w:rsidR="00E86BCB" w:rsidRPr="00683C4B">
        <w:rPr>
          <w:bCs/>
        </w:rPr>
        <w:t xml:space="preserve">przekształcać stopniowo </w:t>
      </w:r>
      <w:r w:rsidR="00236F99" w:rsidRPr="00683C4B">
        <w:rPr>
          <w:bCs/>
        </w:rPr>
        <w:t xml:space="preserve">w </w:t>
      </w:r>
      <w:r w:rsidR="00A82876" w:rsidRPr="00683C4B">
        <w:rPr>
          <w:bCs/>
        </w:rPr>
        <w:t>rodzinn</w:t>
      </w:r>
      <w:r w:rsidR="00A82876">
        <w:rPr>
          <w:bCs/>
        </w:rPr>
        <w:t>ą pieczę zastępczą</w:t>
      </w:r>
      <w:r w:rsidR="00236F99" w:rsidRPr="00683C4B">
        <w:rPr>
          <w:bCs/>
        </w:rPr>
        <w:t xml:space="preserve">, </w:t>
      </w:r>
      <w:r w:rsidR="00A82876">
        <w:rPr>
          <w:bCs/>
        </w:rPr>
        <w:t>gdzie właściwe</w:t>
      </w:r>
      <w:r w:rsidR="00236F99" w:rsidRPr="00683C4B">
        <w:rPr>
          <w:bCs/>
        </w:rPr>
        <w:t xml:space="preserve"> warunki i rodzinna atmosfera gw</w:t>
      </w:r>
      <w:r w:rsidR="00A82876">
        <w:rPr>
          <w:bCs/>
        </w:rPr>
        <w:t>arantowałyby przebywającym w niej</w:t>
      </w:r>
      <w:r w:rsidR="00236F99" w:rsidRPr="00683C4B">
        <w:rPr>
          <w:bCs/>
        </w:rPr>
        <w:t xml:space="preserve"> dzieciom zaspokojenie potrzeb emocjonalnych</w:t>
      </w:r>
      <w:r w:rsidR="00A82876">
        <w:rPr>
          <w:bCs/>
        </w:rPr>
        <w:t>,</w:t>
      </w:r>
      <w:r w:rsidR="00236F99" w:rsidRPr="00683C4B">
        <w:rPr>
          <w:bCs/>
        </w:rPr>
        <w:t xml:space="preserve"> społecznych i poznawczych. Niniejszy Program opracowany został w celu realizacji </w:t>
      </w:r>
      <w:r w:rsidR="00A82876">
        <w:rPr>
          <w:bCs/>
        </w:rPr>
        <w:t>opisanych</w:t>
      </w:r>
      <w:r w:rsidR="00236F99" w:rsidRPr="00683C4B">
        <w:rPr>
          <w:bCs/>
        </w:rPr>
        <w:t xml:space="preserve"> </w:t>
      </w:r>
      <w:r w:rsidR="009B08D8">
        <w:rPr>
          <w:bCs/>
        </w:rPr>
        <w:t>wyżej</w:t>
      </w:r>
      <w:r w:rsidR="00A82876">
        <w:rPr>
          <w:bCs/>
        </w:rPr>
        <w:t xml:space="preserve"> </w:t>
      </w:r>
      <w:r w:rsidR="00236F99" w:rsidRPr="00683C4B">
        <w:rPr>
          <w:bCs/>
        </w:rPr>
        <w:t>zdań.</w:t>
      </w:r>
    </w:p>
    <w:sectPr w:rsidR="00343100" w:rsidRPr="00E67CC1" w:rsidSect="007E68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00" w:rsidRDefault="00872600">
      <w:r>
        <w:separator/>
      </w:r>
    </w:p>
  </w:endnote>
  <w:endnote w:type="continuationSeparator" w:id="0">
    <w:p w:rsidR="00872600" w:rsidRDefault="0087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charset w:val="00"/>
    <w:family w:val="roman"/>
    <w:pitch w:val="variable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4C" w:rsidRDefault="0050234C" w:rsidP="008B2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234C" w:rsidRDefault="0050234C" w:rsidP="001D25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4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959"/>
      <w:gridCol w:w="356"/>
    </w:tblGrid>
    <w:tr w:rsidR="0050234C">
      <w:tc>
        <w:tcPr>
          <w:tcW w:w="4809" w:type="pct"/>
          <w:tcBorders>
            <w:top w:val="single" w:sz="4" w:space="0" w:color="4F81BD"/>
            <w:right w:val="nil"/>
          </w:tcBorders>
        </w:tcPr>
        <w:p w:rsidR="0050234C" w:rsidRPr="00301FAD" w:rsidRDefault="0050234C" w:rsidP="00F911F0">
          <w:pPr>
            <w:pStyle w:val="Stopka"/>
            <w:rPr>
              <w:sz w:val="18"/>
              <w:szCs w:val="18"/>
            </w:rPr>
          </w:pPr>
          <w:r w:rsidRPr="00301FAD">
            <w:rPr>
              <w:color w:val="548DD4"/>
              <w:sz w:val="18"/>
              <w:szCs w:val="18"/>
            </w:rPr>
            <w:t>Program Wspierania Rodziny i Rozwoju Pieczy Zastępczej w Przemyślu na lata 2018-2020</w:t>
          </w:r>
          <w:r w:rsidRPr="00301FAD">
            <w:rPr>
              <w:sz w:val="18"/>
              <w:szCs w:val="18"/>
            </w:rPr>
            <w:t xml:space="preserve">                       </w:t>
          </w:r>
          <w:r>
            <w:rPr>
              <w:sz w:val="18"/>
              <w:szCs w:val="18"/>
            </w:rPr>
            <w:t xml:space="preserve">                    </w:t>
          </w:r>
          <w:r w:rsidRPr="00301FAD">
            <w:rPr>
              <w:sz w:val="18"/>
              <w:szCs w:val="18"/>
            </w:rPr>
            <w:fldChar w:fldCharType="begin"/>
          </w:r>
          <w:r w:rsidRPr="00301FAD">
            <w:rPr>
              <w:sz w:val="18"/>
              <w:szCs w:val="18"/>
            </w:rPr>
            <w:instrText xml:space="preserve"> PAGE   \* MERGEFORMAT </w:instrText>
          </w:r>
          <w:r w:rsidRPr="00301FAD">
            <w:rPr>
              <w:sz w:val="18"/>
              <w:szCs w:val="18"/>
            </w:rPr>
            <w:fldChar w:fldCharType="separate"/>
          </w:r>
          <w:r w:rsidR="00635764">
            <w:rPr>
              <w:noProof/>
              <w:sz w:val="18"/>
              <w:szCs w:val="18"/>
            </w:rPr>
            <w:t>2</w:t>
          </w:r>
          <w:r w:rsidRPr="00301FAD">
            <w:rPr>
              <w:sz w:val="18"/>
              <w:szCs w:val="18"/>
            </w:rPr>
            <w:fldChar w:fldCharType="end"/>
          </w:r>
        </w:p>
      </w:tc>
      <w:tc>
        <w:tcPr>
          <w:tcW w:w="191" w:type="pct"/>
          <w:tcBorders>
            <w:left w:val="nil"/>
          </w:tcBorders>
        </w:tcPr>
        <w:p w:rsidR="0050234C" w:rsidRDefault="0050234C">
          <w:pPr>
            <w:pStyle w:val="Stopka"/>
            <w:rPr>
              <w:color w:val="4F81BD"/>
            </w:rPr>
          </w:pPr>
        </w:p>
      </w:tc>
    </w:tr>
  </w:tbl>
  <w:p w:rsidR="0050234C" w:rsidRDefault="0050234C" w:rsidP="001D259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4C" w:rsidRDefault="00502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00" w:rsidRDefault="00872600">
      <w:r>
        <w:separator/>
      </w:r>
    </w:p>
  </w:footnote>
  <w:footnote w:type="continuationSeparator" w:id="0">
    <w:p w:rsidR="00872600" w:rsidRDefault="0087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4C" w:rsidRDefault="005023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4C" w:rsidRDefault="005023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4C" w:rsidRDefault="005023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cs-CZ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4F7330"/>
    <w:multiLevelType w:val="hybridMultilevel"/>
    <w:tmpl w:val="D0BA1852"/>
    <w:lvl w:ilvl="0" w:tplc="526095AA">
      <w:start w:val="1"/>
      <w:numFmt w:val="decimal"/>
      <w:lvlText w:val="%1."/>
      <w:lvlJc w:val="center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D165D1"/>
    <w:multiLevelType w:val="hybridMultilevel"/>
    <w:tmpl w:val="838897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851EF"/>
    <w:multiLevelType w:val="hybridMultilevel"/>
    <w:tmpl w:val="2C227E7C"/>
    <w:lvl w:ilvl="0" w:tplc="EA986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936FB"/>
    <w:multiLevelType w:val="hybridMultilevel"/>
    <w:tmpl w:val="03786C8A"/>
    <w:lvl w:ilvl="0" w:tplc="C826EC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55082"/>
    <w:multiLevelType w:val="hybridMultilevel"/>
    <w:tmpl w:val="17708586"/>
    <w:lvl w:ilvl="0" w:tplc="DC3ED93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B935BC"/>
    <w:multiLevelType w:val="multilevel"/>
    <w:tmpl w:val="7D9AF8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1BF42439"/>
    <w:multiLevelType w:val="hybridMultilevel"/>
    <w:tmpl w:val="DBB09C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FD7"/>
    <w:multiLevelType w:val="hybridMultilevel"/>
    <w:tmpl w:val="FFF632BC"/>
    <w:lvl w:ilvl="0" w:tplc="EA9868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0F1D4C"/>
    <w:multiLevelType w:val="hybridMultilevel"/>
    <w:tmpl w:val="17020A0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313C18E0">
      <w:start w:val="1"/>
      <w:numFmt w:val="lowerLetter"/>
      <w:lvlText w:val="%3)"/>
      <w:lvlJc w:val="left"/>
      <w:pPr>
        <w:ind w:left="3768" w:hanging="360"/>
      </w:pPr>
      <w:rPr>
        <w:rFonts w:hint="default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2A0545A9"/>
    <w:multiLevelType w:val="hybridMultilevel"/>
    <w:tmpl w:val="84AE84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46A1D"/>
    <w:multiLevelType w:val="hybridMultilevel"/>
    <w:tmpl w:val="C1A8CFDC"/>
    <w:lvl w:ilvl="0" w:tplc="A8F8C52E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ascii="Times New Roman" w:eastAsia="Times New Roman" w:hAnsi="Times New Roman" w:cs="Times New Roman"/>
      </w:rPr>
    </w:lvl>
    <w:lvl w:ilvl="1" w:tplc="8222B8A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1460DD8"/>
    <w:multiLevelType w:val="hybridMultilevel"/>
    <w:tmpl w:val="39304BBA"/>
    <w:lvl w:ilvl="0" w:tplc="945AE4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7E66B182">
      <w:start w:val="1"/>
      <w:numFmt w:val="decimal"/>
      <w:lvlText w:val="%4."/>
      <w:lvlJc w:val="left"/>
      <w:pPr>
        <w:ind w:left="2804" w:hanging="360"/>
      </w:pPr>
      <w:rPr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B37145"/>
    <w:multiLevelType w:val="hybridMultilevel"/>
    <w:tmpl w:val="84505352"/>
    <w:lvl w:ilvl="0" w:tplc="0C1CFE9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C1D07"/>
    <w:multiLevelType w:val="multilevel"/>
    <w:tmpl w:val="38383444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E8A0153"/>
    <w:multiLevelType w:val="hybridMultilevel"/>
    <w:tmpl w:val="F9C465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A0232"/>
    <w:multiLevelType w:val="hybridMultilevel"/>
    <w:tmpl w:val="C5086A84"/>
    <w:lvl w:ilvl="0" w:tplc="EA9868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920A45"/>
    <w:multiLevelType w:val="hybridMultilevel"/>
    <w:tmpl w:val="617AFB58"/>
    <w:lvl w:ilvl="0" w:tplc="EA986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8F2F14"/>
    <w:multiLevelType w:val="hybridMultilevel"/>
    <w:tmpl w:val="0EBEF8F2"/>
    <w:lvl w:ilvl="0" w:tplc="0EAEA4DA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1127AA"/>
    <w:multiLevelType w:val="hybridMultilevel"/>
    <w:tmpl w:val="B1209C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70AF3"/>
    <w:multiLevelType w:val="hybridMultilevel"/>
    <w:tmpl w:val="10C81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A10670"/>
    <w:multiLevelType w:val="hybridMultilevel"/>
    <w:tmpl w:val="4E9AF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47FF2"/>
    <w:multiLevelType w:val="hybridMultilevel"/>
    <w:tmpl w:val="8AE857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840F9"/>
    <w:multiLevelType w:val="hybridMultilevel"/>
    <w:tmpl w:val="265AC0E4"/>
    <w:lvl w:ilvl="0" w:tplc="F89C17F8">
      <w:start w:val="1"/>
      <w:numFmt w:val="bullet"/>
      <w:lvlText w:val="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27" w15:restartNumberingAfterBreak="0">
    <w:nsid w:val="605449A2"/>
    <w:multiLevelType w:val="hybridMultilevel"/>
    <w:tmpl w:val="466AB1DE"/>
    <w:lvl w:ilvl="0" w:tplc="EA9868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8710D9"/>
    <w:multiLevelType w:val="hybridMultilevel"/>
    <w:tmpl w:val="2144B2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8353F4"/>
    <w:multiLevelType w:val="hybridMultilevel"/>
    <w:tmpl w:val="1808555C"/>
    <w:lvl w:ilvl="0" w:tplc="02EEA9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F4765"/>
    <w:multiLevelType w:val="hybridMultilevel"/>
    <w:tmpl w:val="62DC089E"/>
    <w:lvl w:ilvl="0" w:tplc="1EDE72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E362C9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C3B3D"/>
    <w:multiLevelType w:val="hybridMultilevel"/>
    <w:tmpl w:val="B764174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DA70FB"/>
    <w:multiLevelType w:val="hybridMultilevel"/>
    <w:tmpl w:val="3C56FFF0"/>
    <w:lvl w:ilvl="0" w:tplc="EA9868F6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 w15:restartNumberingAfterBreak="0">
    <w:nsid w:val="6E173D13"/>
    <w:multiLevelType w:val="multilevel"/>
    <w:tmpl w:val="992460F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A542EEF"/>
    <w:multiLevelType w:val="hybridMultilevel"/>
    <w:tmpl w:val="3BD6E34A"/>
    <w:lvl w:ilvl="0" w:tplc="1600570A">
      <w:start w:val="1"/>
      <w:numFmt w:val="decimal"/>
      <w:lvlText w:val="%1."/>
      <w:lvlJc w:val="center"/>
      <w:pPr>
        <w:ind w:left="-253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18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10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-3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2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3228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28"/>
  </w:num>
  <w:num w:numId="5">
    <w:abstractNumId w:val="10"/>
  </w:num>
  <w:num w:numId="6">
    <w:abstractNumId w:val="5"/>
  </w:num>
  <w:num w:numId="7">
    <w:abstractNumId w:val="22"/>
  </w:num>
  <w:num w:numId="8">
    <w:abstractNumId w:val="16"/>
  </w:num>
  <w:num w:numId="9">
    <w:abstractNumId w:val="24"/>
  </w:num>
  <w:num w:numId="10">
    <w:abstractNumId w:val="31"/>
  </w:num>
  <w:num w:numId="11">
    <w:abstractNumId w:val="25"/>
  </w:num>
  <w:num w:numId="12">
    <w:abstractNumId w:val="33"/>
  </w:num>
  <w:num w:numId="13">
    <w:abstractNumId w:val="26"/>
  </w:num>
  <w:num w:numId="14">
    <w:abstractNumId w:val="30"/>
  </w:num>
  <w:num w:numId="15">
    <w:abstractNumId w:val="15"/>
  </w:num>
  <w:num w:numId="16">
    <w:abstractNumId w:val="19"/>
  </w:num>
  <w:num w:numId="17">
    <w:abstractNumId w:val="11"/>
  </w:num>
  <w:num w:numId="18">
    <w:abstractNumId w:val="27"/>
  </w:num>
  <w:num w:numId="19">
    <w:abstractNumId w:val="32"/>
  </w:num>
  <w:num w:numId="20">
    <w:abstractNumId w:val="12"/>
  </w:num>
  <w:num w:numId="21">
    <w:abstractNumId w:val="6"/>
  </w:num>
  <w:num w:numId="22">
    <w:abstractNumId w:val="20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29"/>
  </w:num>
  <w:num w:numId="28">
    <w:abstractNumId w:val="7"/>
  </w:num>
  <w:num w:numId="29">
    <w:abstractNumId w:val="17"/>
  </w:num>
  <w:num w:numId="30">
    <w:abstractNumId w:val="9"/>
  </w:num>
  <w:num w:numId="31">
    <w:abstractNumId w:val="18"/>
  </w:num>
  <w:num w:numId="32">
    <w:abstractNumId w:val="34"/>
  </w:num>
  <w:num w:numId="33">
    <w:abstractNumId w:val="4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15"/>
    <w:rsid w:val="00005C23"/>
    <w:rsid w:val="0000623C"/>
    <w:rsid w:val="0001401C"/>
    <w:rsid w:val="00015BB0"/>
    <w:rsid w:val="00020275"/>
    <w:rsid w:val="00022D26"/>
    <w:rsid w:val="0002680B"/>
    <w:rsid w:val="0003019E"/>
    <w:rsid w:val="000378AF"/>
    <w:rsid w:val="00046826"/>
    <w:rsid w:val="0004772B"/>
    <w:rsid w:val="00047D2B"/>
    <w:rsid w:val="000743F2"/>
    <w:rsid w:val="000754A7"/>
    <w:rsid w:val="000820A2"/>
    <w:rsid w:val="00083EAB"/>
    <w:rsid w:val="00097E9D"/>
    <w:rsid w:val="000A5955"/>
    <w:rsid w:val="000C58AE"/>
    <w:rsid w:val="000D1E77"/>
    <w:rsid w:val="000D2D94"/>
    <w:rsid w:val="000F1839"/>
    <w:rsid w:val="000F1DAE"/>
    <w:rsid w:val="000F47BC"/>
    <w:rsid w:val="00100EB8"/>
    <w:rsid w:val="001013F8"/>
    <w:rsid w:val="001032E3"/>
    <w:rsid w:val="00107239"/>
    <w:rsid w:val="00107844"/>
    <w:rsid w:val="00112F5E"/>
    <w:rsid w:val="00116393"/>
    <w:rsid w:val="00121B58"/>
    <w:rsid w:val="00132622"/>
    <w:rsid w:val="001341C3"/>
    <w:rsid w:val="00153503"/>
    <w:rsid w:val="001551D5"/>
    <w:rsid w:val="0015773B"/>
    <w:rsid w:val="0016729F"/>
    <w:rsid w:val="001705BD"/>
    <w:rsid w:val="0019662C"/>
    <w:rsid w:val="001978D0"/>
    <w:rsid w:val="001A0552"/>
    <w:rsid w:val="001A2B25"/>
    <w:rsid w:val="001B0A1E"/>
    <w:rsid w:val="001B481F"/>
    <w:rsid w:val="001C0341"/>
    <w:rsid w:val="001C0C33"/>
    <w:rsid w:val="001D2593"/>
    <w:rsid w:val="001F1E82"/>
    <w:rsid w:val="001F568E"/>
    <w:rsid w:val="001F6E57"/>
    <w:rsid w:val="001F7C03"/>
    <w:rsid w:val="00203A61"/>
    <w:rsid w:val="0020425F"/>
    <w:rsid w:val="0021201D"/>
    <w:rsid w:val="002120F8"/>
    <w:rsid w:val="00216EEC"/>
    <w:rsid w:val="002253C8"/>
    <w:rsid w:val="002264AB"/>
    <w:rsid w:val="00230311"/>
    <w:rsid w:val="00236F99"/>
    <w:rsid w:val="00244924"/>
    <w:rsid w:val="00247239"/>
    <w:rsid w:val="00260797"/>
    <w:rsid w:val="002622BC"/>
    <w:rsid w:val="0026507E"/>
    <w:rsid w:val="00287924"/>
    <w:rsid w:val="0029397E"/>
    <w:rsid w:val="002A2F21"/>
    <w:rsid w:val="002A3132"/>
    <w:rsid w:val="002B5237"/>
    <w:rsid w:val="002C115A"/>
    <w:rsid w:val="002C646B"/>
    <w:rsid w:val="002C70E6"/>
    <w:rsid w:val="002D7731"/>
    <w:rsid w:val="002F668C"/>
    <w:rsid w:val="00301FAD"/>
    <w:rsid w:val="00316964"/>
    <w:rsid w:val="00343100"/>
    <w:rsid w:val="00344153"/>
    <w:rsid w:val="00366623"/>
    <w:rsid w:val="003754BF"/>
    <w:rsid w:val="00393C23"/>
    <w:rsid w:val="003A28B7"/>
    <w:rsid w:val="003A5E66"/>
    <w:rsid w:val="003A6806"/>
    <w:rsid w:val="003B490C"/>
    <w:rsid w:val="003B4C8B"/>
    <w:rsid w:val="003B4DC3"/>
    <w:rsid w:val="003B665F"/>
    <w:rsid w:val="003C030E"/>
    <w:rsid w:val="003C4E28"/>
    <w:rsid w:val="003C4E5B"/>
    <w:rsid w:val="003C5127"/>
    <w:rsid w:val="003C5506"/>
    <w:rsid w:val="003C667F"/>
    <w:rsid w:val="003C7F1E"/>
    <w:rsid w:val="003F0E99"/>
    <w:rsid w:val="003F3205"/>
    <w:rsid w:val="003F3690"/>
    <w:rsid w:val="003F67EE"/>
    <w:rsid w:val="003F7613"/>
    <w:rsid w:val="004000A6"/>
    <w:rsid w:val="00413656"/>
    <w:rsid w:val="004144AB"/>
    <w:rsid w:val="00420DE6"/>
    <w:rsid w:val="00421241"/>
    <w:rsid w:val="00422A37"/>
    <w:rsid w:val="00425301"/>
    <w:rsid w:val="004260BD"/>
    <w:rsid w:val="0042777F"/>
    <w:rsid w:val="0043141F"/>
    <w:rsid w:val="0043240E"/>
    <w:rsid w:val="00445388"/>
    <w:rsid w:val="00446AA0"/>
    <w:rsid w:val="00450E73"/>
    <w:rsid w:val="0045591F"/>
    <w:rsid w:val="00460314"/>
    <w:rsid w:val="00461C21"/>
    <w:rsid w:val="0047634B"/>
    <w:rsid w:val="00491915"/>
    <w:rsid w:val="00495BCB"/>
    <w:rsid w:val="004A4105"/>
    <w:rsid w:val="004B22CD"/>
    <w:rsid w:val="004B2B87"/>
    <w:rsid w:val="004C01DD"/>
    <w:rsid w:val="004C7989"/>
    <w:rsid w:val="004D18C6"/>
    <w:rsid w:val="004E71BC"/>
    <w:rsid w:val="004E784E"/>
    <w:rsid w:val="004F0E58"/>
    <w:rsid w:val="004F382C"/>
    <w:rsid w:val="0050234C"/>
    <w:rsid w:val="00504864"/>
    <w:rsid w:val="00506752"/>
    <w:rsid w:val="0050735D"/>
    <w:rsid w:val="00514D8C"/>
    <w:rsid w:val="00521EFF"/>
    <w:rsid w:val="00522114"/>
    <w:rsid w:val="00525E7F"/>
    <w:rsid w:val="00531B8C"/>
    <w:rsid w:val="0054378E"/>
    <w:rsid w:val="00543D5B"/>
    <w:rsid w:val="00546418"/>
    <w:rsid w:val="00550B05"/>
    <w:rsid w:val="00552B52"/>
    <w:rsid w:val="00553369"/>
    <w:rsid w:val="005540F7"/>
    <w:rsid w:val="00555122"/>
    <w:rsid w:val="00556713"/>
    <w:rsid w:val="00560A47"/>
    <w:rsid w:val="005636EC"/>
    <w:rsid w:val="00575F4B"/>
    <w:rsid w:val="005801D2"/>
    <w:rsid w:val="00586CDA"/>
    <w:rsid w:val="0059298A"/>
    <w:rsid w:val="005937E3"/>
    <w:rsid w:val="005961E6"/>
    <w:rsid w:val="0059635F"/>
    <w:rsid w:val="005B1FF6"/>
    <w:rsid w:val="005C4AAD"/>
    <w:rsid w:val="005D334B"/>
    <w:rsid w:val="005E40D7"/>
    <w:rsid w:val="00604E16"/>
    <w:rsid w:val="00607117"/>
    <w:rsid w:val="006078DC"/>
    <w:rsid w:val="00611FF4"/>
    <w:rsid w:val="00612015"/>
    <w:rsid w:val="0061420D"/>
    <w:rsid w:val="00621CBB"/>
    <w:rsid w:val="0062491D"/>
    <w:rsid w:val="0062604C"/>
    <w:rsid w:val="00632FAA"/>
    <w:rsid w:val="00635764"/>
    <w:rsid w:val="00635791"/>
    <w:rsid w:val="00637ACD"/>
    <w:rsid w:val="00642D50"/>
    <w:rsid w:val="00647773"/>
    <w:rsid w:val="00663D5B"/>
    <w:rsid w:val="00665F6C"/>
    <w:rsid w:val="00665F8D"/>
    <w:rsid w:val="006B6046"/>
    <w:rsid w:val="006B64BC"/>
    <w:rsid w:val="006C7779"/>
    <w:rsid w:val="006D37ED"/>
    <w:rsid w:val="006E618E"/>
    <w:rsid w:val="006E7B5F"/>
    <w:rsid w:val="006F1618"/>
    <w:rsid w:val="00705C52"/>
    <w:rsid w:val="00707B09"/>
    <w:rsid w:val="00712402"/>
    <w:rsid w:val="00720D89"/>
    <w:rsid w:val="007319C3"/>
    <w:rsid w:val="00740078"/>
    <w:rsid w:val="007434AB"/>
    <w:rsid w:val="00743E3C"/>
    <w:rsid w:val="007469F0"/>
    <w:rsid w:val="007572D1"/>
    <w:rsid w:val="007610DB"/>
    <w:rsid w:val="007708A8"/>
    <w:rsid w:val="0077097A"/>
    <w:rsid w:val="007927BF"/>
    <w:rsid w:val="007942B2"/>
    <w:rsid w:val="007964E2"/>
    <w:rsid w:val="007C26AA"/>
    <w:rsid w:val="007C2A3A"/>
    <w:rsid w:val="007D1254"/>
    <w:rsid w:val="007D1EF2"/>
    <w:rsid w:val="007E473E"/>
    <w:rsid w:val="007E68CA"/>
    <w:rsid w:val="007E6DB5"/>
    <w:rsid w:val="007F6259"/>
    <w:rsid w:val="0080202E"/>
    <w:rsid w:val="00807912"/>
    <w:rsid w:val="008117B7"/>
    <w:rsid w:val="008175EE"/>
    <w:rsid w:val="00827014"/>
    <w:rsid w:val="00846C1D"/>
    <w:rsid w:val="00846D2A"/>
    <w:rsid w:val="0085193E"/>
    <w:rsid w:val="00872600"/>
    <w:rsid w:val="008775A9"/>
    <w:rsid w:val="00887D86"/>
    <w:rsid w:val="00893C04"/>
    <w:rsid w:val="008940D0"/>
    <w:rsid w:val="008A203A"/>
    <w:rsid w:val="008B20CD"/>
    <w:rsid w:val="008D003E"/>
    <w:rsid w:val="008D3003"/>
    <w:rsid w:val="008E0D96"/>
    <w:rsid w:val="008E3973"/>
    <w:rsid w:val="008F508C"/>
    <w:rsid w:val="008F5177"/>
    <w:rsid w:val="008F6040"/>
    <w:rsid w:val="008F7936"/>
    <w:rsid w:val="009136AE"/>
    <w:rsid w:val="00915189"/>
    <w:rsid w:val="009166FE"/>
    <w:rsid w:val="00922D9B"/>
    <w:rsid w:val="00922F46"/>
    <w:rsid w:val="0093098A"/>
    <w:rsid w:val="0093344F"/>
    <w:rsid w:val="0094318E"/>
    <w:rsid w:val="00951A29"/>
    <w:rsid w:val="00956B8E"/>
    <w:rsid w:val="00957B88"/>
    <w:rsid w:val="009617A9"/>
    <w:rsid w:val="00964F60"/>
    <w:rsid w:val="00971DC3"/>
    <w:rsid w:val="0098241E"/>
    <w:rsid w:val="00984D82"/>
    <w:rsid w:val="009A6660"/>
    <w:rsid w:val="009B08D8"/>
    <w:rsid w:val="009B0A3E"/>
    <w:rsid w:val="009C39D1"/>
    <w:rsid w:val="009C67A7"/>
    <w:rsid w:val="009D282D"/>
    <w:rsid w:val="00A07F6C"/>
    <w:rsid w:val="00A31515"/>
    <w:rsid w:val="00A35AC9"/>
    <w:rsid w:val="00A50140"/>
    <w:rsid w:val="00A82876"/>
    <w:rsid w:val="00A85529"/>
    <w:rsid w:val="00A979AF"/>
    <w:rsid w:val="00AA504F"/>
    <w:rsid w:val="00AB1BF2"/>
    <w:rsid w:val="00AB5B61"/>
    <w:rsid w:val="00AB61B9"/>
    <w:rsid w:val="00AC031A"/>
    <w:rsid w:val="00AC2E1E"/>
    <w:rsid w:val="00AC5012"/>
    <w:rsid w:val="00AE2790"/>
    <w:rsid w:val="00B01679"/>
    <w:rsid w:val="00B03586"/>
    <w:rsid w:val="00B07E7F"/>
    <w:rsid w:val="00B14543"/>
    <w:rsid w:val="00B147AC"/>
    <w:rsid w:val="00B175F1"/>
    <w:rsid w:val="00B24FF4"/>
    <w:rsid w:val="00B26657"/>
    <w:rsid w:val="00B26F6C"/>
    <w:rsid w:val="00B35DC8"/>
    <w:rsid w:val="00B86C9A"/>
    <w:rsid w:val="00B92727"/>
    <w:rsid w:val="00B9500A"/>
    <w:rsid w:val="00B954A4"/>
    <w:rsid w:val="00BA0409"/>
    <w:rsid w:val="00BA10B8"/>
    <w:rsid w:val="00BA10D9"/>
    <w:rsid w:val="00BA43B9"/>
    <w:rsid w:val="00BA476A"/>
    <w:rsid w:val="00BB164F"/>
    <w:rsid w:val="00BB18F8"/>
    <w:rsid w:val="00BB39DF"/>
    <w:rsid w:val="00BC40C4"/>
    <w:rsid w:val="00BD3461"/>
    <w:rsid w:val="00BD6B26"/>
    <w:rsid w:val="00BD7EDE"/>
    <w:rsid w:val="00BE27D6"/>
    <w:rsid w:val="00C005BB"/>
    <w:rsid w:val="00C05939"/>
    <w:rsid w:val="00C2609F"/>
    <w:rsid w:val="00C26140"/>
    <w:rsid w:val="00C33C52"/>
    <w:rsid w:val="00C33E1A"/>
    <w:rsid w:val="00C34CEE"/>
    <w:rsid w:val="00C4101C"/>
    <w:rsid w:val="00C51D30"/>
    <w:rsid w:val="00C522E2"/>
    <w:rsid w:val="00C63D39"/>
    <w:rsid w:val="00C660B4"/>
    <w:rsid w:val="00C86989"/>
    <w:rsid w:val="00C96873"/>
    <w:rsid w:val="00CA67A5"/>
    <w:rsid w:val="00CC6D05"/>
    <w:rsid w:val="00CD478D"/>
    <w:rsid w:val="00CD5FB3"/>
    <w:rsid w:val="00CF4FBF"/>
    <w:rsid w:val="00D0241F"/>
    <w:rsid w:val="00D23309"/>
    <w:rsid w:val="00D234FB"/>
    <w:rsid w:val="00D34F2F"/>
    <w:rsid w:val="00D350D5"/>
    <w:rsid w:val="00D408F5"/>
    <w:rsid w:val="00D50117"/>
    <w:rsid w:val="00D615D2"/>
    <w:rsid w:val="00D67624"/>
    <w:rsid w:val="00D83971"/>
    <w:rsid w:val="00D94EE7"/>
    <w:rsid w:val="00DA0AE3"/>
    <w:rsid w:val="00DA545E"/>
    <w:rsid w:val="00DB1C05"/>
    <w:rsid w:val="00DC6DC3"/>
    <w:rsid w:val="00DC7AEE"/>
    <w:rsid w:val="00DD13AD"/>
    <w:rsid w:val="00DD23D0"/>
    <w:rsid w:val="00DD549C"/>
    <w:rsid w:val="00DF020C"/>
    <w:rsid w:val="00DF4677"/>
    <w:rsid w:val="00E12F43"/>
    <w:rsid w:val="00E13C6A"/>
    <w:rsid w:val="00E25957"/>
    <w:rsid w:val="00E26A3C"/>
    <w:rsid w:val="00E27B8B"/>
    <w:rsid w:val="00E4148E"/>
    <w:rsid w:val="00E43F0B"/>
    <w:rsid w:val="00E4761A"/>
    <w:rsid w:val="00E54476"/>
    <w:rsid w:val="00E67378"/>
    <w:rsid w:val="00E67CC1"/>
    <w:rsid w:val="00E8066F"/>
    <w:rsid w:val="00E80828"/>
    <w:rsid w:val="00E852C5"/>
    <w:rsid w:val="00E86BCB"/>
    <w:rsid w:val="00E87667"/>
    <w:rsid w:val="00E91F79"/>
    <w:rsid w:val="00EA4546"/>
    <w:rsid w:val="00EA60D1"/>
    <w:rsid w:val="00EA7BF2"/>
    <w:rsid w:val="00EB2162"/>
    <w:rsid w:val="00EB736D"/>
    <w:rsid w:val="00EC409F"/>
    <w:rsid w:val="00ED6E4C"/>
    <w:rsid w:val="00EE0D0F"/>
    <w:rsid w:val="00F05F5A"/>
    <w:rsid w:val="00F1107E"/>
    <w:rsid w:val="00F27880"/>
    <w:rsid w:val="00F3494B"/>
    <w:rsid w:val="00F35718"/>
    <w:rsid w:val="00F4192C"/>
    <w:rsid w:val="00F45704"/>
    <w:rsid w:val="00F47A8B"/>
    <w:rsid w:val="00F56776"/>
    <w:rsid w:val="00F567E1"/>
    <w:rsid w:val="00F62335"/>
    <w:rsid w:val="00F62CF0"/>
    <w:rsid w:val="00F7689F"/>
    <w:rsid w:val="00F84352"/>
    <w:rsid w:val="00F90B06"/>
    <w:rsid w:val="00F911F0"/>
    <w:rsid w:val="00F96B28"/>
    <w:rsid w:val="00F97204"/>
    <w:rsid w:val="00FC0436"/>
    <w:rsid w:val="00FC3AE3"/>
    <w:rsid w:val="00FC3B4E"/>
    <w:rsid w:val="00FC4593"/>
    <w:rsid w:val="00FC45D3"/>
    <w:rsid w:val="00FC78A0"/>
    <w:rsid w:val="00FD21A6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0DA4CAFB-3DEC-4B96-8D13-3C1BC031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25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2593"/>
  </w:style>
  <w:style w:type="paragraph" w:styleId="Tekstprzypisukocowego">
    <w:name w:val="endnote text"/>
    <w:basedOn w:val="Normalny"/>
    <w:semiHidden/>
    <w:rsid w:val="00422A37"/>
    <w:rPr>
      <w:sz w:val="20"/>
      <w:szCs w:val="20"/>
    </w:rPr>
  </w:style>
  <w:style w:type="character" w:styleId="Odwoanieprzypisukocowego">
    <w:name w:val="endnote reference"/>
    <w:semiHidden/>
    <w:rsid w:val="00422A37"/>
    <w:rPr>
      <w:vertAlign w:val="superscript"/>
    </w:rPr>
  </w:style>
  <w:style w:type="paragraph" w:styleId="Tekstpodstawowy">
    <w:name w:val="Body Text"/>
    <w:basedOn w:val="Normalny"/>
    <w:rsid w:val="008F7936"/>
    <w:pPr>
      <w:suppressAutoHyphens/>
      <w:autoSpaceDN w:val="0"/>
      <w:spacing w:line="360" w:lineRule="auto"/>
      <w:jc w:val="both"/>
    </w:pPr>
    <w:rPr>
      <w:rFonts w:cs="CG Times"/>
      <w:lang w:eastAsia="ar-SA"/>
    </w:rPr>
  </w:style>
  <w:style w:type="paragraph" w:customStyle="1" w:styleId="Zawartotabeli">
    <w:name w:val="Zawartość tabeli"/>
    <w:basedOn w:val="Normalny"/>
    <w:rsid w:val="005961E6"/>
    <w:pPr>
      <w:suppressLineNumbers/>
      <w:suppressAutoHyphens/>
    </w:pPr>
    <w:rPr>
      <w:lang w:eastAsia="ar-SA"/>
    </w:rPr>
  </w:style>
  <w:style w:type="table" w:styleId="Tabela-Siatka">
    <w:name w:val="Table Grid"/>
    <w:basedOn w:val="Standardowy"/>
    <w:rsid w:val="003B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F05F5A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F05F5A"/>
    <w:rPr>
      <w:rFonts w:ascii="Symbol" w:hAnsi="Symbol"/>
    </w:rPr>
  </w:style>
  <w:style w:type="paragraph" w:styleId="Akapitzlist">
    <w:name w:val="List Paragraph"/>
    <w:basedOn w:val="Normalny"/>
    <w:qFormat/>
    <w:rsid w:val="00E13C6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DA545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DA545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C667F"/>
    <w:pPr>
      <w:suppressAutoHyphens/>
      <w:spacing w:after="200" w:line="276" w:lineRule="auto"/>
      <w:ind w:left="720"/>
    </w:pPr>
    <w:rPr>
      <w:rFonts w:eastAsia="Lucida Sans Unicode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6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635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9635F"/>
    <w:rPr>
      <w:sz w:val="24"/>
      <w:szCs w:val="24"/>
    </w:rPr>
  </w:style>
  <w:style w:type="paragraph" w:styleId="Tekstdymka">
    <w:name w:val="Balloon Text"/>
    <w:basedOn w:val="Normalny"/>
    <w:link w:val="TekstdymkaZnak"/>
    <w:rsid w:val="003C0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C030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C030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C030E"/>
    <w:rPr>
      <w:rFonts w:ascii="Calibri" w:hAnsi="Calibri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Liczba rodzin korzystających ze świadczeń pomocy społecznej w m.Przemyślu w latach 2015-2017</a:t>
            </a:r>
            <a:endParaRPr lang="pl-PL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lvl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pl-PL" sz="1200"/>
          </a:p>
        </c:rich>
      </c:tx>
      <c:layout>
        <c:manualLayout>
          <c:xMode val="edge"/>
          <c:yMode val="edge"/>
          <c:x val="2.0247218093722213E-3"/>
          <c:y val="1.84774575018477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0"/>
                  <c:y val="1.38888888888889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2.31481481481480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31481481481480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RPS!$C$1:$E$1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RPS!$C$20:$E$20</c:f>
              <c:numCache>
                <c:formatCode>#,##0</c:formatCode>
                <c:ptCount val="3"/>
                <c:pt idx="0">
                  <c:v>3018</c:v>
                </c:pt>
                <c:pt idx="1">
                  <c:v>2833</c:v>
                </c:pt>
                <c:pt idx="2">
                  <c:v>2239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0022752"/>
        <c:axId val="460023144"/>
      </c:barChart>
      <c:catAx>
        <c:axId val="46002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60023144"/>
        <c:crosses val="autoZero"/>
        <c:auto val="1"/>
        <c:lblAlgn val="ctr"/>
        <c:lblOffset val="100"/>
        <c:noMultiLvlLbl val="0"/>
      </c:catAx>
      <c:valAx>
        <c:axId val="460023144"/>
        <c:scaling>
          <c:orientation val="minMax"/>
          <c:max val="3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60022752"/>
        <c:crosses val="autoZero"/>
        <c:crossBetween val="between"/>
        <c:minorUnit val="500"/>
      </c:valAx>
      <c:spPr>
        <a:noFill/>
        <a:ln>
          <a:solidFill>
            <a:schemeClr val="dk1">
              <a:lumMod val="15000"/>
              <a:lumOff val="8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Struktura</a:t>
            </a:r>
            <a:r>
              <a:rPr lang="en-US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rodzin</a:t>
            </a:r>
            <a:r>
              <a:rPr lang="pl-PL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z dziećmi objętych pomocą społeczną w Przemyślu w roku 2017</a:t>
            </a:r>
            <a:endParaRPr lang="en-US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8.7788550084327496E-3"/>
          <c:y val="1.58731211969290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0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1 dziecko</c:v>
                </c:pt>
                <c:pt idx="1">
                  <c:v>2 dzieci</c:v>
                </c:pt>
                <c:pt idx="2">
                  <c:v>3 dzieci</c:v>
                </c:pt>
                <c:pt idx="3">
                  <c:v>4 i więcej dzieci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340</c:v>
                </c:pt>
                <c:pt idx="1">
                  <c:v>321</c:v>
                </c:pt>
                <c:pt idx="2">
                  <c:v>140</c:v>
                </c:pt>
                <c:pt idx="3">
                  <c:v>67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pl-PL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Dzieci przebywające w pieczy zastępczej w latach 2015-2017</a:t>
            </a:r>
          </a:p>
        </c:rich>
      </c:tx>
      <c:layout>
        <c:manualLayout>
          <c:xMode val="edge"/>
          <c:yMode val="edge"/>
          <c:x val="6.0582704939654065E-5"/>
          <c:y val="2.55102040816326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2015 rok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cat>
            <c:strRef>
              <c:f>Arkusz1!$A$2:$A$5</c:f>
              <c:strCache>
                <c:ptCount val="3"/>
                <c:pt idx="0">
                  <c:v>2015 rok</c:v>
                </c:pt>
                <c:pt idx="1">
                  <c:v>2016 rok</c:v>
                </c:pt>
                <c:pt idx="2">
                  <c:v>2017 rok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275</c:v>
                </c:pt>
                <c:pt idx="1">
                  <c:v>243</c:v>
                </c:pt>
                <c:pt idx="2">
                  <c:v>241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 rok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2015 rok</c:v>
                </c:pt>
                <c:pt idx="1">
                  <c:v>2016 rok</c:v>
                </c:pt>
                <c:pt idx="2">
                  <c:v>2017 rok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2017 rok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2015 rok</c:v>
                </c:pt>
                <c:pt idx="1">
                  <c:v>2016 rok</c:v>
                </c:pt>
                <c:pt idx="2">
                  <c:v>2017 rok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overlap val="65"/>
        <c:axId val="485973128"/>
        <c:axId val="485974696"/>
      </c:barChart>
      <c:catAx>
        <c:axId val="485973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85974696"/>
        <c:crosses val="autoZero"/>
        <c:auto val="1"/>
        <c:lblAlgn val="ctr"/>
        <c:lblOffset val="100"/>
        <c:noMultiLvlLbl val="0"/>
      </c:catAx>
      <c:valAx>
        <c:axId val="485974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85973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Dzieci przebywające w pieczy</a:t>
            </a:r>
            <a:r>
              <a:rPr lang="pl-P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zastępczej 2015-2017</a:t>
            </a:r>
            <a:endParaRPr lang="pl-PL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5.0192019170293585E-4"/>
          <c:y val="2.6595744680851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6.8027210884353748E-2"/>
          <c:y val="0.1024390243902439"/>
          <c:w val="0.60544217687074831"/>
          <c:h val="0.712195121951219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Rodzinna piecza zastępcza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rok</c:v>
                </c:pt>
                <c:pt idx="1">
                  <c:v>2016 rok</c:v>
                </c:pt>
                <c:pt idx="2">
                  <c:v>2017 rok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189</c:v>
                </c:pt>
                <c:pt idx="1">
                  <c:v>162</c:v>
                </c:pt>
                <c:pt idx="2">
                  <c:v>164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Instytucjonalna piecza zastępcza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rok</c:v>
                </c:pt>
                <c:pt idx="1">
                  <c:v>2016 rok</c:v>
                </c:pt>
                <c:pt idx="2">
                  <c:v>2017 rok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86</c:v>
                </c:pt>
                <c:pt idx="1">
                  <c:v>81</c:v>
                </c:pt>
                <c:pt idx="2">
                  <c:v>77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Ogółem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rok</c:v>
                </c:pt>
                <c:pt idx="1">
                  <c:v>2016 rok</c:v>
                </c:pt>
                <c:pt idx="2">
                  <c:v>2017 rok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275</c:v>
                </c:pt>
                <c:pt idx="1">
                  <c:v>243</c:v>
                </c:pt>
                <c:pt idx="2">
                  <c:v>241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85973520"/>
        <c:axId val="485973912"/>
      </c:barChart>
      <c:catAx>
        <c:axId val="48597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85973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5973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8597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1E22-653E-452A-AED6-C6D7301E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8617</Words>
  <Characters>51708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E.Herbut</cp:lastModifiedBy>
  <cp:revision>42</cp:revision>
  <cp:lastPrinted>2018-01-22T07:52:00Z</cp:lastPrinted>
  <dcterms:created xsi:type="dcterms:W3CDTF">2018-01-08T09:53:00Z</dcterms:created>
  <dcterms:modified xsi:type="dcterms:W3CDTF">2018-01-22T07:57:00Z</dcterms:modified>
</cp:coreProperties>
</file>