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C7" w:rsidRDefault="00A466C7" w:rsidP="00A419D5">
      <w:pPr>
        <w:jc w:val="right"/>
        <w:rPr>
          <w:i/>
          <w:sz w:val="20"/>
        </w:rPr>
      </w:pPr>
    </w:p>
    <w:p w:rsidR="00A466C7" w:rsidRDefault="00A466C7" w:rsidP="00A419D5">
      <w:pPr>
        <w:jc w:val="right"/>
        <w:rPr>
          <w:i/>
          <w:sz w:val="20"/>
        </w:rPr>
      </w:pPr>
    </w:p>
    <w:p w:rsidR="00A466C7" w:rsidRDefault="00A466C7" w:rsidP="00A466C7">
      <w:pPr>
        <w:jc w:val="right"/>
      </w:pPr>
      <w:r>
        <w:t xml:space="preserve">                                                                                       Przemyśl, dnia </w:t>
      </w:r>
      <w:r w:rsidR="00A27D7C">
        <w:t>16</w:t>
      </w:r>
      <w:r>
        <w:t>.1</w:t>
      </w:r>
      <w:r w:rsidR="00A27D7C">
        <w:t>1</w:t>
      </w:r>
      <w:r>
        <w:t>.201</w:t>
      </w:r>
      <w:r w:rsidR="00A32032">
        <w:t>7</w:t>
      </w:r>
      <w:r>
        <w:t xml:space="preserve"> r.</w:t>
      </w:r>
    </w:p>
    <w:p w:rsidR="00A466C7" w:rsidRDefault="00A466C7" w:rsidP="00A466C7">
      <w:r>
        <w:t>…………………………</w:t>
      </w:r>
    </w:p>
    <w:p w:rsidR="00A466C7" w:rsidRDefault="00A466C7" w:rsidP="00A466C7">
      <w:pPr>
        <w:rPr>
          <w:sz w:val="22"/>
          <w:szCs w:val="22"/>
        </w:rPr>
      </w:pPr>
      <w:r>
        <w:rPr>
          <w:sz w:val="22"/>
          <w:szCs w:val="22"/>
        </w:rPr>
        <w:t>(pieczęć zamawiającego)</w:t>
      </w:r>
    </w:p>
    <w:p w:rsidR="00A466C7" w:rsidRDefault="00A466C7" w:rsidP="00A466C7"/>
    <w:p w:rsidR="00A466C7" w:rsidRDefault="00A466C7" w:rsidP="00A466C7">
      <w:pPr>
        <w:jc w:val="center"/>
        <w:rPr>
          <w:b/>
        </w:rPr>
      </w:pPr>
      <w:r>
        <w:rPr>
          <w:b/>
        </w:rPr>
        <w:t>ZAPYTANIE OFERTOWE</w:t>
      </w:r>
    </w:p>
    <w:p w:rsidR="00A466C7" w:rsidRDefault="00A466C7" w:rsidP="00A466C7">
      <w:pPr>
        <w:jc w:val="center"/>
      </w:pPr>
    </w:p>
    <w:p w:rsidR="00A466C7" w:rsidRDefault="00A466C7" w:rsidP="00A466C7">
      <w:pPr>
        <w:rPr>
          <w:sz w:val="20"/>
          <w:szCs w:val="20"/>
        </w:rPr>
      </w:pPr>
      <w:r>
        <w:rPr>
          <w:sz w:val="20"/>
          <w:szCs w:val="20"/>
        </w:rPr>
        <w:t>(Niniejsze zapytanie ma formę rozeznania rynku i nie stanowi zapytania o cenę w rozumieniu przepisów ustawy PZP)</w:t>
      </w:r>
    </w:p>
    <w:p w:rsidR="00A466C7" w:rsidRDefault="00A466C7" w:rsidP="00A466C7"/>
    <w:p w:rsidR="00A466C7" w:rsidRDefault="00A466C7" w:rsidP="00A466C7">
      <w:pPr>
        <w:rPr>
          <w:sz w:val="22"/>
          <w:szCs w:val="22"/>
        </w:rPr>
      </w:pPr>
      <w:r>
        <w:rPr>
          <w:sz w:val="22"/>
          <w:szCs w:val="22"/>
        </w:rPr>
        <w:t>Zwracamy się z prośbą o przedstawienie swojej oferty na niżej opisany przedmiot zamówienia:</w:t>
      </w:r>
    </w:p>
    <w:p w:rsidR="00A466C7" w:rsidRDefault="00A466C7" w:rsidP="00A466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 xml:space="preserve">„Usługa przygotowywania, dowożenia i wydawania posiłków </w:t>
      </w:r>
      <w:r>
        <w:rPr>
          <w:b/>
          <w:sz w:val="22"/>
          <w:szCs w:val="22"/>
        </w:rPr>
        <w:t xml:space="preserve">(obiadów) dwudaniowych </w:t>
      </w:r>
      <w:r>
        <w:rPr>
          <w:b/>
          <w:sz w:val="22"/>
          <w:szCs w:val="22"/>
          <w:shd w:val="clear" w:color="auto" w:fill="FFFFFF"/>
        </w:rPr>
        <w:t xml:space="preserve">do miejsc zamieszkania klientów Miejskiego Ośrodka Pomocy Społecznej w Przemyślu </w:t>
      </w:r>
      <w:r>
        <w:rPr>
          <w:b/>
          <w:sz w:val="22"/>
          <w:szCs w:val="22"/>
        </w:rPr>
        <w:t>, codziennie, za wyjątkiem sobót, niedziel i świąt”</w:t>
      </w: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>
        <w:rPr>
          <w:b/>
          <w:sz w:val="22"/>
          <w:szCs w:val="22"/>
        </w:rPr>
        <w:t>02.01.201</w:t>
      </w:r>
      <w:r w:rsidR="00A3203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 do 31.12.20</w:t>
      </w:r>
      <w:r w:rsidR="00A32032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r.</w:t>
      </w: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Kryterium oceny ofert – cena </w:t>
      </w:r>
      <w:r>
        <w:rPr>
          <w:b/>
          <w:sz w:val="22"/>
          <w:szCs w:val="22"/>
        </w:rPr>
        <w:t>100%</w:t>
      </w: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sz w:val="22"/>
          <w:szCs w:val="22"/>
        </w:rPr>
      </w:pPr>
      <w:r>
        <w:rPr>
          <w:sz w:val="22"/>
          <w:szCs w:val="22"/>
        </w:rPr>
        <w:t>Istotne warunki zamówienia przyszłej umowy:</w:t>
      </w: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 w:line="306" w:lineRule="atLeast"/>
        <w:jc w:val="both"/>
        <w:textAlignment w:val="baseline"/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Przedmiotem zamówienia jest  przygotowywanie , dowiezienie i wydanie do  30 posiłków obiadowych dziennie składających się z dwóch dań od poniedziałku do piątku tylko w dni pracujące. </w:t>
      </w:r>
    </w:p>
    <w:p w:rsidR="00A466C7" w:rsidRDefault="00A466C7" w:rsidP="00A466C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realizowana będzie codziennie od poniedziałku do piątku w godzinach od 11.00 do 15.00. </w:t>
      </w:r>
    </w:p>
    <w:p w:rsidR="00A466C7" w:rsidRDefault="00A466C7" w:rsidP="00A466C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Posiłki muszą być dobrej jakości o odpowiedniej wadze i wartości odżywczej zgodnie z ustawą        </w:t>
      </w:r>
      <w:r w:rsidR="00041DF9">
        <w:rPr>
          <w:sz w:val="22"/>
          <w:szCs w:val="22"/>
        </w:rPr>
        <w:t xml:space="preserve">          </w:t>
      </w:r>
      <w:r>
        <w:rPr>
          <w:sz w:val="22"/>
          <w:szCs w:val="22"/>
        </w:rPr>
        <w:t>o bezpieczeństwie żywności i żywienia (Dz.</w:t>
      </w:r>
      <w:r w:rsidR="00041D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U. z 2015 r. poz.594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.) zaleceniami Głównego Inspektora Sanitarnego i Instytutu Żywności i Żywienia w sprawie norm wyżywie</w:t>
      </w:r>
      <w:r w:rsidR="005C49A7">
        <w:rPr>
          <w:sz w:val="22"/>
          <w:szCs w:val="22"/>
        </w:rPr>
        <w:t xml:space="preserve">nia </w:t>
      </w:r>
      <w:r>
        <w:rPr>
          <w:sz w:val="22"/>
          <w:szCs w:val="22"/>
        </w:rPr>
        <w:t xml:space="preserve"> i żywienia, jakie obowiązują w zakładach żywienia zbiorowego oraz jakości zdrowotnych żywności.</w:t>
      </w:r>
    </w:p>
    <w:p w:rsidR="00A466C7" w:rsidRDefault="00A466C7" w:rsidP="00A466C7">
      <w:pPr>
        <w:numPr>
          <w:ilvl w:val="0"/>
          <w:numId w:val="2"/>
        </w:numPr>
        <w:shd w:val="clear" w:color="auto" w:fill="FFFFFF"/>
        <w:suppressAutoHyphens w:val="0"/>
        <w:spacing w:before="75" w:after="100" w:afterAutospacing="1" w:line="288" w:lineRule="atLeas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Potrawy powinny być lekkostrawne, przygotowywane z surowców wysokiej jakości, świeżych, naturalnych, mało przetworzonych, z ograniczoną ilością substancji dodatkowych – konserwujących, zagęszczających, barwiących lub sztucznie aromatyzowanych;</w:t>
      </w:r>
    </w:p>
    <w:p w:rsidR="00A466C7" w:rsidRDefault="00A466C7" w:rsidP="00A466C7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75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Posiłki (obiady) muszą być  zróżnicowane, sporządzone z pełnowartościowych produktów             </w:t>
      </w:r>
      <w:r w:rsidR="005C49A7">
        <w:rPr>
          <w:sz w:val="22"/>
          <w:szCs w:val="22"/>
        </w:rPr>
        <w:t xml:space="preserve">           </w:t>
      </w:r>
      <w:r>
        <w:rPr>
          <w:sz w:val="22"/>
          <w:szCs w:val="22"/>
        </w:rPr>
        <w:t>z uwzględnieniem sezonowości ich występowania i pokrywać ½ dziennego zapotrzebowania kalorycznego dla osoby dorosłej, tj.: zapewnić nie mniej niż 1200 kcal</w:t>
      </w:r>
      <w:r w:rsidR="00041DF9">
        <w:rPr>
          <w:sz w:val="22"/>
          <w:szCs w:val="22"/>
        </w:rPr>
        <w:t>.</w:t>
      </w:r>
    </w:p>
    <w:p w:rsidR="00A466C7" w:rsidRDefault="00A466C7" w:rsidP="00A466C7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 w:line="306" w:lineRule="atLeast"/>
        <w:jc w:val="both"/>
        <w:textAlignment w:val="baseline"/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Posiłki   dowożone będą  własnym transportem  wykonawcy, dostosowanym do przewozu żywności </w:t>
      </w:r>
    </w:p>
    <w:p w:rsidR="00A466C7" w:rsidRDefault="00A466C7" w:rsidP="00A466C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Posiłki winny być zapakowane w sposób gwarantujący spożycie gorącego posiłku przez klienta, bezpośrednio po dostarczeniu tego posiłku, bez konieczności jego podgrzewania,                                      w jednorazowe opakowania.</w:t>
      </w:r>
    </w:p>
    <w:p w:rsidR="00A466C7" w:rsidRDefault="00A466C7" w:rsidP="00A466C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przestrzegać zasad sanitarno-higienicznych na każdym etapie tj.: produkcji i transportu posiłków. </w:t>
      </w:r>
    </w:p>
    <w:p w:rsidR="00A466C7" w:rsidRDefault="00A466C7" w:rsidP="00A466C7">
      <w:pPr>
        <w:pStyle w:val="western"/>
        <w:numPr>
          <w:ilvl w:val="0"/>
          <w:numId w:val="2"/>
        </w:numPr>
        <w:shd w:val="clear" w:color="auto" w:fill="FFFFFF"/>
        <w:spacing w:before="0" w:beforeAutospacing="0" w:after="75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musi dysponować wykwalifikowanym personelem oraz zapewnić dowóz środkami transportu przystosowanymi do przewozu żywności spełniającymi wszelkie wymogi sanitarno-epidemiologiczne.</w:t>
      </w:r>
    </w:p>
    <w:p w:rsidR="00A466C7" w:rsidRDefault="00A466C7" w:rsidP="00A466C7">
      <w:pPr>
        <w:pStyle w:val="western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Szacunkowa ilość osób:</w:t>
      </w:r>
      <w:r>
        <w:rPr>
          <w:rStyle w:val="apple-converted-space"/>
          <w:sz w:val="22"/>
          <w:szCs w:val="22"/>
        </w:rPr>
        <w:t xml:space="preserve"> do </w:t>
      </w:r>
      <w:r>
        <w:rPr>
          <w:b/>
          <w:bCs/>
          <w:sz w:val="22"/>
          <w:szCs w:val="22"/>
        </w:rPr>
        <w:t>30 dziennie</w:t>
      </w:r>
    </w:p>
    <w:p w:rsidR="00A466C7" w:rsidRDefault="00A466C7" w:rsidP="00A466C7">
      <w:pPr>
        <w:pStyle w:val="western"/>
        <w:numPr>
          <w:ilvl w:val="0"/>
          <w:numId w:val="2"/>
        </w:numPr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Ilość  osób może ulec zmianie  w zależności od rzeczywistych potrzeb.</w:t>
      </w:r>
    </w:p>
    <w:p w:rsidR="00A466C7" w:rsidRDefault="00A466C7" w:rsidP="00A466C7">
      <w:pPr>
        <w:pStyle w:val="western"/>
        <w:shd w:val="clear" w:color="auto" w:fill="FFFFFF"/>
        <w:spacing w:before="0" w:beforeAutospacing="0" w:after="75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Oferta powinna zawierać kalkulację jak w załączniku nr 1 do ogłoszenia</w:t>
      </w:r>
    </w:p>
    <w:p w:rsidR="00A466C7" w:rsidRDefault="00A466C7" w:rsidP="00A466C7">
      <w:pPr>
        <w:pStyle w:val="western"/>
        <w:shd w:val="clear" w:color="auto" w:fill="FFFFFF"/>
        <w:spacing w:before="0" w:beforeAutospacing="0" w:after="75" w:afterAutospacing="0"/>
        <w:rPr>
          <w:sz w:val="22"/>
          <w:szCs w:val="22"/>
        </w:rPr>
      </w:pPr>
      <w:r>
        <w:rPr>
          <w:sz w:val="22"/>
          <w:szCs w:val="22"/>
        </w:rPr>
        <w:t>Uwagi:</w:t>
      </w: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(załącznik nr 1 do ogłoszenia) należy złożyć w terminie </w:t>
      </w:r>
    </w:p>
    <w:p w:rsidR="00A466C7" w:rsidRDefault="00A466C7" w:rsidP="00A466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dnia </w:t>
      </w:r>
      <w:r w:rsidR="00A27D7C" w:rsidRPr="00A27D7C">
        <w:rPr>
          <w:b/>
          <w:sz w:val="22"/>
          <w:szCs w:val="22"/>
          <w:u w:val="single"/>
        </w:rPr>
        <w:t>01</w:t>
      </w:r>
      <w:r w:rsidR="005C49A7" w:rsidRPr="00A27D7C">
        <w:rPr>
          <w:b/>
          <w:sz w:val="22"/>
          <w:szCs w:val="22"/>
          <w:u w:val="single"/>
        </w:rPr>
        <w:t xml:space="preserve">  </w:t>
      </w:r>
      <w:r w:rsidR="00A27D7C" w:rsidRPr="00A27D7C">
        <w:rPr>
          <w:b/>
          <w:sz w:val="22"/>
          <w:szCs w:val="22"/>
          <w:u w:val="single"/>
        </w:rPr>
        <w:t>grudnia</w:t>
      </w:r>
      <w:r w:rsidR="005C49A7" w:rsidRPr="00A27D7C">
        <w:rPr>
          <w:b/>
          <w:sz w:val="22"/>
          <w:szCs w:val="22"/>
          <w:u w:val="single"/>
        </w:rPr>
        <w:t xml:space="preserve"> 201</w:t>
      </w:r>
      <w:r w:rsidR="00A27D7C" w:rsidRPr="00A27D7C">
        <w:rPr>
          <w:b/>
          <w:sz w:val="22"/>
          <w:szCs w:val="22"/>
          <w:u w:val="single"/>
        </w:rPr>
        <w:t>7</w:t>
      </w:r>
      <w:r w:rsidRPr="00A27D7C">
        <w:rPr>
          <w:b/>
          <w:sz w:val="22"/>
          <w:szCs w:val="22"/>
          <w:u w:val="single"/>
        </w:rPr>
        <w:t xml:space="preserve"> r.</w:t>
      </w:r>
      <w:r w:rsidRPr="00A27D7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r>
        <w:rPr>
          <w:i/>
          <w:sz w:val="22"/>
          <w:szCs w:val="22"/>
        </w:rPr>
        <w:t xml:space="preserve">dopiskiem </w:t>
      </w:r>
      <w:r>
        <w:rPr>
          <w:i/>
          <w:sz w:val="22"/>
          <w:szCs w:val="22"/>
          <w:shd w:val="clear" w:color="auto" w:fill="FFFFFF"/>
        </w:rPr>
        <w:t xml:space="preserve">„Usługa przygotowywania, dowożenia i wydawania posiłków </w:t>
      </w:r>
      <w:r>
        <w:rPr>
          <w:i/>
          <w:sz w:val="22"/>
          <w:szCs w:val="22"/>
        </w:rPr>
        <w:t xml:space="preserve">(obiadów) dwudaniowych </w:t>
      </w:r>
      <w:r>
        <w:rPr>
          <w:i/>
          <w:sz w:val="22"/>
          <w:szCs w:val="22"/>
          <w:shd w:val="clear" w:color="auto" w:fill="FFFFFF"/>
        </w:rPr>
        <w:t>do miejsc zamieszkania klientów Miejskiego Ośrodka Pomocy Społecznej</w:t>
      </w:r>
      <w:r w:rsidR="005C49A7">
        <w:rPr>
          <w:i/>
          <w:sz w:val="22"/>
          <w:szCs w:val="22"/>
          <w:shd w:val="clear" w:color="auto" w:fill="FFFFFF"/>
        </w:rPr>
        <w:t xml:space="preserve">                       </w:t>
      </w:r>
      <w:r>
        <w:rPr>
          <w:i/>
          <w:sz w:val="22"/>
          <w:szCs w:val="22"/>
          <w:shd w:val="clear" w:color="auto" w:fill="FFFFFF"/>
        </w:rPr>
        <w:t xml:space="preserve"> w Przemyślu</w:t>
      </w:r>
      <w:r>
        <w:rPr>
          <w:i/>
          <w:sz w:val="22"/>
          <w:szCs w:val="22"/>
        </w:rPr>
        <w:t xml:space="preserve">, codziennie, za wyjątkiem sobót, niedziel i świąt” </w:t>
      </w:r>
      <w:r>
        <w:rPr>
          <w:sz w:val="22"/>
          <w:szCs w:val="22"/>
        </w:rPr>
        <w:t xml:space="preserve"> w formie:</w:t>
      </w:r>
    </w:p>
    <w:p w:rsidR="00A466C7" w:rsidRDefault="00A466C7" w:rsidP="00A466C7">
      <w:pPr>
        <w:spacing w:line="276" w:lineRule="auto"/>
        <w:rPr>
          <w:sz w:val="22"/>
          <w:szCs w:val="22"/>
        </w:rPr>
      </w:pPr>
    </w:p>
    <w:p w:rsidR="00A466C7" w:rsidRDefault="00A466C7" w:rsidP="00A466C7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Pisemnej (osobiście, listownie) na adres:</w:t>
      </w:r>
    </w:p>
    <w:p w:rsidR="00A466C7" w:rsidRDefault="00A466C7" w:rsidP="00A466C7">
      <w:p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Miejski Ośrodek Pomocy Społecznej</w:t>
      </w:r>
    </w:p>
    <w:p w:rsidR="00A466C7" w:rsidRDefault="00A466C7" w:rsidP="00A466C7">
      <w:p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ul Leszczyńskiego 3,</w:t>
      </w:r>
    </w:p>
    <w:p w:rsidR="00A466C7" w:rsidRDefault="00A466C7" w:rsidP="00A466C7">
      <w:pPr>
        <w:spacing w:line="276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37 – 700 Przemyśl</w:t>
      </w:r>
      <w:r>
        <w:rPr>
          <w:sz w:val="22"/>
          <w:szCs w:val="22"/>
        </w:rPr>
        <w:t xml:space="preserve"> </w:t>
      </w:r>
    </w:p>
    <w:p w:rsidR="00A466C7" w:rsidRDefault="00A466C7" w:rsidP="00A466C7">
      <w:pPr>
        <w:pStyle w:val="Akapitzlist"/>
        <w:numPr>
          <w:ilvl w:val="0"/>
          <w:numId w:val="3"/>
        </w:numPr>
        <w:spacing w:line="276" w:lineRule="auto"/>
        <w:rPr>
          <w:rStyle w:val="apple-converted-space"/>
          <w:b/>
          <w:color w:val="000000" w:themeColor="text1"/>
        </w:rPr>
      </w:pPr>
      <w:r>
        <w:rPr>
          <w:sz w:val="22"/>
          <w:szCs w:val="22"/>
        </w:rPr>
        <w:t xml:space="preserve">faksem na numer : </w:t>
      </w:r>
      <w:r>
        <w:rPr>
          <w:rStyle w:val="Pogrubienie"/>
          <w:iCs/>
          <w:color w:val="000000" w:themeColor="text1"/>
          <w:spacing w:val="-2"/>
          <w:sz w:val="22"/>
          <w:szCs w:val="22"/>
          <w:bdr w:val="none" w:sz="0" w:space="0" w:color="auto" w:frame="1"/>
          <w:shd w:val="clear" w:color="auto" w:fill="FFFFFF"/>
        </w:rPr>
        <w:t>16 675-05-59</w:t>
      </w:r>
      <w:bookmarkStart w:id="0" w:name="_GoBack"/>
      <w:bookmarkEnd w:id="0"/>
    </w:p>
    <w:p w:rsidR="00A466C7" w:rsidRDefault="00A466C7" w:rsidP="00A466C7">
      <w:pPr>
        <w:pStyle w:val="Akapitzlist"/>
        <w:numPr>
          <w:ilvl w:val="0"/>
          <w:numId w:val="3"/>
        </w:numPr>
        <w:spacing w:line="276" w:lineRule="auto"/>
      </w:pPr>
      <w:r>
        <w:rPr>
          <w:b/>
          <w:sz w:val="22"/>
          <w:szCs w:val="22"/>
        </w:rPr>
        <w:t>email : sekretariat@mops.przemysl.pl</w:t>
      </w:r>
    </w:p>
    <w:p w:rsidR="00A466C7" w:rsidRDefault="00A466C7" w:rsidP="00A466C7">
      <w:pPr>
        <w:rPr>
          <w:b/>
          <w:sz w:val="22"/>
          <w:szCs w:val="22"/>
        </w:rPr>
      </w:pP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</w:t>
      </w:r>
    </w:p>
    <w:p w:rsidR="00A466C7" w:rsidRDefault="00A466C7" w:rsidP="00A466C7">
      <w:pPr>
        <w:rPr>
          <w:sz w:val="22"/>
          <w:szCs w:val="22"/>
        </w:rPr>
      </w:pPr>
      <w:r>
        <w:rPr>
          <w:sz w:val="22"/>
          <w:szCs w:val="22"/>
        </w:rPr>
        <w:t>( data oraz podpis i pieczątka imienna pracownika Zamawiającego przeprowadzającego procedurę)</w:t>
      </w: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sz w:val="22"/>
          <w:szCs w:val="22"/>
        </w:rPr>
      </w:pPr>
    </w:p>
    <w:p w:rsidR="00A466C7" w:rsidRDefault="00A466C7" w:rsidP="00A466C7">
      <w:pPr>
        <w:rPr>
          <w:b/>
        </w:rPr>
      </w:pPr>
      <w:r>
        <w:rPr>
          <w:i/>
          <w:sz w:val="22"/>
          <w:szCs w:val="22"/>
        </w:rPr>
        <w:t>Załącznik Nr 1 do ogłoszenia: oferta</w:t>
      </w:r>
      <w:r>
        <w:rPr>
          <w:b/>
        </w:rPr>
        <w:t xml:space="preserve"> </w:t>
      </w:r>
      <w:r>
        <w:rPr>
          <w:i/>
        </w:rPr>
        <w:t>dotycząca zamówienia poniżej 30.000 euro</w:t>
      </w:r>
    </w:p>
    <w:p w:rsidR="00A466C7" w:rsidRDefault="00A466C7" w:rsidP="00A466C7">
      <w:pPr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ogłoszenia : wzór projektu umowy</w:t>
      </w:r>
    </w:p>
    <w:p w:rsidR="00A466C7" w:rsidRDefault="00A466C7" w:rsidP="00A466C7">
      <w:pPr>
        <w:rPr>
          <w:i/>
          <w:sz w:val="22"/>
          <w:szCs w:val="22"/>
        </w:rPr>
      </w:pPr>
    </w:p>
    <w:p w:rsidR="00A466C7" w:rsidRDefault="00A466C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5C49A7" w:rsidRDefault="005C49A7" w:rsidP="00A466C7"/>
    <w:p w:rsidR="00A419D5" w:rsidRPr="00A31E68" w:rsidRDefault="00A419D5" w:rsidP="00A419D5">
      <w:pPr>
        <w:jc w:val="right"/>
        <w:rPr>
          <w:i/>
          <w:sz w:val="20"/>
        </w:rPr>
      </w:pPr>
      <w:r w:rsidRPr="00A31E68">
        <w:rPr>
          <w:i/>
          <w:sz w:val="20"/>
        </w:rPr>
        <w:lastRenderedPageBreak/>
        <w:t>Załącznik nr 1 do ogłoszenia.</w:t>
      </w:r>
    </w:p>
    <w:p w:rsidR="00A419D5" w:rsidRPr="008E3D39" w:rsidRDefault="00A419D5" w:rsidP="00A419D5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A419D5" w:rsidRPr="00D5414A" w:rsidRDefault="00A419D5" w:rsidP="00A419D5">
      <w:pPr>
        <w:ind w:left="4248"/>
        <w:rPr>
          <w:b/>
        </w:rPr>
      </w:pPr>
      <w:r w:rsidRPr="00D5414A">
        <w:rPr>
          <w:b/>
        </w:rPr>
        <w:t>Miejski Ośrodek Pomocy Społecznej</w:t>
      </w:r>
    </w:p>
    <w:p w:rsidR="00A419D5" w:rsidRPr="00D5414A" w:rsidRDefault="00A419D5" w:rsidP="00A419D5">
      <w:pPr>
        <w:ind w:left="4248"/>
        <w:rPr>
          <w:b/>
        </w:rPr>
      </w:pPr>
      <w:r w:rsidRPr="00D5414A">
        <w:rPr>
          <w:b/>
        </w:rPr>
        <w:t>ul. Leszczyńskiego 3</w:t>
      </w:r>
    </w:p>
    <w:p w:rsidR="00A419D5" w:rsidRPr="00D5414A" w:rsidRDefault="00A419D5" w:rsidP="00A419D5">
      <w:pPr>
        <w:ind w:left="4248"/>
        <w:rPr>
          <w:b/>
        </w:rPr>
      </w:pPr>
      <w:r w:rsidRPr="00D5414A">
        <w:rPr>
          <w:b/>
        </w:rPr>
        <w:t>37-700 Przemyśl</w:t>
      </w:r>
    </w:p>
    <w:p w:rsidR="00282CC2" w:rsidRDefault="00282CC2" w:rsidP="00A419D5">
      <w:pPr>
        <w:jc w:val="center"/>
        <w:rPr>
          <w:b/>
        </w:rPr>
      </w:pPr>
    </w:p>
    <w:p w:rsidR="00A419D5" w:rsidRPr="008E3D39" w:rsidRDefault="00A419D5" w:rsidP="00A419D5">
      <w:pPr>
        <w:jc w:val="center"/>
        <w:rPr>
          <w:b/>
        </w:rPr>
      </w:pPr>
      <w:r w:rsidRPr="008E3D39">
        <w:rPr>
          <w:b/>
        </w:rPr>
        <w:t>OFERTA</w:t>
      </w:r>
    </w:p>
    <w:p w:rsidR="00A419D5" w:rsidRPr="008E3D39" w:rsidRDefault="00A419D5" w:rsidP="00A419D5">
      <w:pPr>
        <w:jc w:val="center"/>
        <w:rPr>
          <w:b/>
        </w:rPr>
      </w:pPr>
      <w:r>
        <w:rPr>
          <w:b/>
        </w:rPr>
        <w:t>dotycząca zamówienia poniżej 30.000 euro</w:t>
      </w:r>
    </w:p>
    <w:p w:rsidR="00A419D5" w:rsidRPr="008E3D39" w:rsidRDefault="00A419D5" w:rsidP="00A419D5">
      <w:pPr>
        <w:jc w:val="both"/>
      </w:pPr>
    </w:p>
    <w:p w:rsidR="00A419D5" w:rsidRDefault="00282CC2" w:rsidP="00282CC2">
      <w:pPr>
        <w:widowControl w:val="0"/>
        <w:ind w:left="360"/>
        <w:jc w:val="both"/>
      </w:pPr>
      <w:r>
        <w:t>W odpowiedzi na zaproszen</w:t>
      </w:r>
      <w:r w:rsidR="00B869B7">
        <w:t>ie do składania ofert na</w:t>
      </w:r>
      <w:r w:rsidR="00A419D5" w:rsidRPr="00FA04B3">
        <w:t xml:space="preserve"> </w:t>
      </w:r>
      <w:r w:rsidR="00A419D5" w:rsidRPr="00FC0611">
        <w:t>„</w:t>
      </w:r>
      <w:r w:rsidR="00A419D5" w:rsidRPr="00516FFA">
        <w:rPr>
          <w:b/>
          <w:shd w:val="clear" w:color="auto" w:fill="FFFFFF"/>
        </w:rPr>
        <w:t xml:space="preserve">Usługę </w:t>
      </w:r>
      <w:r w:rsidR="00A419D5" w:rsidRPr="00516FFA">
        <w:rPr>
          <w:b/>
        </w:rPr>
        <w:t xml:space="preserve"> przygotowania i dowozu posiłków (obiadów) dwudaniowych dla podopiecznych Miejskiego Ośrodka Pomocy Społecznej w Przemyślu do ich miejsca zamieszkania na teren</w:t>
      </w:r>
      <w:r w:rsidR="00DF7D72">
        <w:rPr>
          <w:b/>
        </w:rPr>
        <w:t>ie miasta Przemyśla, codziennie</w:t>
      </w:r>
      <w:r w:rsidR="00A419D5" w:rsidRPr="00516FFA">
        <w:rPr>
          <w:b/>
        </w:rPr>
        <w:t>, za wyjątkiem sobót, niedziel i świąt</w:t>
      </w:r>
      <w:r w:rsidR="00A419D5">
        <w:rPr>
          <w:b/>
        </w:rPr>
        <w:t>”</w:t>
      </w:r>
      <w:r w:rsidRPr="00282CC2">
        <w:t xml:space="preserve"> </w:t>
      </w:r>
      <w:r>
        <w:t xml:space="preserve">prowadzonego w trybie </w:t>
      </w:r>
      <w:r w:rsidRPr="00FA04B3">
        <w:t>zamó</w:t>
      </w:r>
      <w:r>
        <w:t>wienia publicznego do 30 000 euro :</w:t>
      </w:r>
    </w:p>
    <w:p w:rsidR="00282CC2" w:rsidRPr="00FC0611" w:rsidRDefault="00282CC2" w:rsidP="00282CC2">
      <w:pPr>
        <w:widowControl w:val="0"/>
        <w:ind w:left="360"/>
        <w:jc w:val="both"/>
        <w:rPr>
          <w:b/>
        </w:rPr>
      </w:pPr>
    </w:p>
    <w:p w:rsidR="00A419D5" w:rsidRDefault="00A419D5" w:rsidP="00282CC2">
      <w:pPr>
        <w:pStyle w:val="Akapitzlist"/>
        <w:numPr>
          <w:ilvl w:val="0"/>
          <w:numId w:val="1"/>
        </w:numPr>
      </w:pPr>
      <w:r>
        <w:t>Oświadczamy, że oferujemy wykonanie zamówienia na około 30 posiłków dzienni</w:t>
      </w:r>
      <w:r w:rsidR="00041DF9">
        <w:t>e przez 251</w:t>
      </w:r>
      <w:r w:rsidR="00282CC2">
        <w:t xml:space="preserve"> dni za łączną wartość </w:t>
      </w:r>
      <w:r>
        <w:t>netto</w:t>
      </w:r>
      <w:r w:rsidR="00282CC2">
        <w:t xml:space="preserve"> ogółem</w:t>
      </w:r>
      <w:r>
        <w:t xml:space="preserve"> ………………………………..…………………… złotych słownie: .................................................................................................................................</w:t>
      </w:r>
      <w:r w:rsidR="00AF2AE1">
        <w:t>........</w:t>
      </w:r>
      <w:r>
        <w:t xml:space="preserve">....złotych </w:t>
      </w:r>
    </w:p>
    <w:p w:rsidR="00A419D5" w:rsidRDefault="00A419D5" w:rsidP="00282CC2">
      <w:pPr>
        <w:pStyle w:val="Akapitzlist"/>
        <w:ind w:left="360"/>
      </w:pPr>
      <w:r>
        <w:t>+ VAT ………… % tj...................</w:t>
      </w:r>
      <w:r w:rsidR="00B869B7">
        <w:t>....</w:t>
      </w:r>
      <w:r>
        <w:t>.</w:t>
      </w:r>
      <w:r w:rsidR="00AF2AE1">
        <w:t>.....</w:t>
      </w:r>
      <w:r>
        <w:t>złotych</w:t>
      </w:r>
    </w:p>
    <w:p w:rsidR="00A419D5" w:rsidRDefault="00282CC2" w:rsidP="00282CC2">
      <w:pPr>
        <w:pStyle w:val="Akapitzlist"/>
        <w:ind w:left="360"/>
      </w:pPr>
      <w:r>
        <w:t xml:space="preserve">Wartość </w:t>
      </w:r>
      <w:r w:rsidR="00A419D5">
        <w:t>brutto</w:t>
      </w:r>
      <w:r>
        <w:t xml:space="preserve"> ogółem</w:t>
      </w:r>
      <w:r w:rsidR="00A419D5">
        <w:t xml:space="preserve"> ……………………………………….………………………………</w:t>
      </w:r>
      <w:r w:rsidR="00B869B7">
        <w:t>…..</w:t>
      </w:r>
      <w:r w:rsidR="00A419D5">
        <w:t>…</w:t>
      </w:r>
      <w:r w:rsidR="00B869B7">
        <w:t>………………</w:t>
      </w:r>
      <w:r w:rsidR="00A419D5">
        <w:t>złotych słownie:………..................................................................................................................... złotych (</w:t>
      </w:r>
      <w:r w:rsidR="00A419D5" w:rsidRPr="00321842">
        <w:rPr>
          <w:i/>
          <w:sz w:val="20"/>
          <w:szCs w:val="20"/>
        </w:rPr>
        <w:t>wielkość podlegająca ocenie, odczytywana podczas otwarcia ofert</w:t>
      </w:r>
      <w:r w:rsidR="00A419D5">
        <w:t xml:space="preserve">) </w:t>
      </w:r>
    </w:p>
    <w:p w:rsidR="00A419D5" w:rsidRDefault="00A419D5" w:rsidP="00A419D5">
      <w:pPr>
        <w:pStyle w:val="Akapitzlist"/>
        <w:ind w:left="360"/>
        <w:jc w:val="both"/>
      </w:pPr>
      <w:r>
        <w:t xml:space="preserve">w tym: </w:t>
      </w:r>
    </w:p>
    <w:p w:rsidR="00A419D5" w:rsidRDefault="00A419D5" w:rsidP="00A419D5">
      <w:pPr>
        <w:pStyle w:val="Akapitzlist"/>
        <w:ind w:left="360"/>
        <w:jc w:val="both"/>
      </w:pPr>
      <w:r>
        <w:t>cena za 1 posiłek netto (za 1 osobę) wraz z dowozem ..........................................złotych słownie:.......................................................................................................................</w:t>
      </w:r>
      <w:r w:rsidR="00B869B7">
        <w:t>............</w:t>
      </w:r>
      <w:r>
        <w:t xml:space="preserve">złotych </w:t>
      </w:r>
    </w:p>
    <w:p w:rsidR="00A419D5" w:rsidRDefault="00A419D5" w:rsidP="00A419D5">
      <w:pPr>
        <w:pStyle w:val="Akapitzlist"/>
        <w:ind w:left="360"/>
        <w:jc w:val="both"/>
      </w:pPr>
      <w:r>
        <w:t>+ VAT ......................................% tj</w:t>
      </w:r>
      <w:r w:rsidR="00282CC2">
        <w:t>.</w:t>
      </w:r>
      <w:r>
        <w:t xml:space="preserve">................................... złotych </w:t>
      </w:r>
    </w:p>
    <w:p w:rsidR="00A419D5" w:rsidRPr="00FC0611" w:rsidRDefault="00A419D5" w:rsidP="00A419D5">
      <w:pPr>
        <w:pStyle w:val="Akapitzlist"/>
        <w:ind w:left="360"/>
        <w:jc w:val="both"/>
      </w:pPr>
      <w:r>
        <w:t>cena za 1 posiłek brutto wraz z dowozem :..........................................................złotych, słownie:......................................................................................................................złotych.</w:t>
      </w:r>
    </w:p>
    <w:p w:rsidR="00A419D5" w:rsidRPr="00FC0611" w:rsidRDefault="00A419D5" w:rsidP="00A419D5">
      <w:pPr>
        <w:pStyle w:val="Akapitzlist"/>
        <w:jc w:val="both"/>
      </w:pPr>
    </w:p>
    <w:p w:rsidR="00A419D5" w:rsidRPr="00FC0611" w:rsidRDefault="00A419D5" w:rsidP="00A419D5">
      <w:pPr>
        <w:pStyle w:val="Akapitzlist"/>
        <w:numPr>
          <w:ilvl w:val="0"/>
          <w:numId w:val="1"/>
        </w:numPr>
        <w:jc w:val="both"/>
      </w:pPr>
      <w:r w:rsidRPr="00FC0611">
        <w:t xml:space="preserve">Cena oferty uwzględnia wszystkie koszty wykonania przyszłego świadczenia umownego      </w:t>
      </w:r>
      <w:r>
        <w:t xml:space="preserve">      </w:t>
      </w:r>
      <w:r w:rsidRPr="00FC0611">
        <w:t>w tym koszty przygotowania, dowożenia i dostarczenia posiłków (obiadów) do miejsca zamieszkania klientów MOPS w Przemyślu</w:t>
      </w:r>
      <w:r w:rsidR="009C23CA">
        <w:t>.</w:t>
      </w:r>
    </w:p>
    <w:p w:rsidR="00A419D5" w:rsidRPr="00FC0611" w:rsidRDefault="00A419D5" w:rsidP="00A419D5">
      <w:pPr>
        <w:pStyle w:val="Akapitzlist"/>
        <w:numPr>
          <w:ilvl w:val="0"/>
          <w:numId w:val="1"/>
        </w:numPr>
        <w:jc w:val="both"/>
      </w:pPr>
      <w:r w:rsidRPr="00FC0611">
        <w:t>Oświadczam, że zapoznałem się z przedmiotem zamówienia i opisem wymagań – nie wnoszę do niego zastrzeżeń</w:t>
      </w:r>
      <w:r w:rsidR="009C23CA">
        <w:t>.</w:t>
      </w:r>
    </w:p>
    <w:p w:rsidR="00A419D5" w:rsidRDefault="00A419D5" w:rsidP="00A419D5">
      <w:pPr>
        <w:pStyle w:val="Akapitzlist"/>
        <w:numPr>
          <w:ilvl w:val="0"/>
          <w:numId w:val="1"/>
        </w:numPr>
        <w:jc w:val="both"/>
      </w:pPr>
      <w:r w:rsidRPr="00FC0611">
        <w:t>Zobowiązuję się do zawarcia umowy w przypadku wyboru mojej oferty.</w:t>
      </w:r>
    </w:p>
    <w:p w:rsidR="009C23CA" w:rsidRPr="00FC0611" w:rsidRDefault="009C23CA" w:rsidP="009C23CA">
      <w:pPr>
        <w:pStyle w:val="Akapitzlist"/>
        <w:ind w:left="360"/>
        <w:jc w:val="both"/>
      </w:pPr>
    </w:p>
    <w:p w:rsidR="00A419D5" w:rsidRPr="00D5414A" w:rsidRDefault="00A419D5" w:rsidP="00A419D5">
      <w:pPr>
        <w:spacing w:line="360" w:lineRule="auto"/>
        <w:rPr>
          <w:b/>
        </w:rPr>
      </w:pPr>
      <w:r w:rsidRPr="00D5414A">
        <w:rPr>
          <w:b/>
        </w:rPr>
        <w:t>Nazwa i adres Wykonawcy:</w:t>
      </w:r>
    </w:p>
    <w:p w:rsidR="00A419D5" w:rsidRDefault="00A419D5" w:rsidP="00A31E68">
      <w:pPr>
        <w:spacing w:line="276" w:lineRule="auto"/>
      </w:pPr>
      <w:r>
        <w:t>Nazwa …………………………………………………………………………………………</w:t>
      </w:r>
      <w:r w:rsidR="00172565">
        <w:t>………..</w:t>
      </w:r>
    </w:p>
    <w:p w:rsidR="00A419D5" w:rsidRDefault="00A419D5" w:rsidP="00A31E68">
      <w:pPr>
        <w:spacing w:line="276" w:lineRule="auto"/>
      </w:pPr>
      <w:r>
        <w:t>Adres……………………………………………………………………………………………</w:t>
      </w:r>
      <w:r w:rsidR="00172565">
        <w:t>………</w:t>
      </w:r>
    </w:p>
    <w:p w:rsidR="00A419D5" w:rsidRDefault="00A419D5" w:rsidP="00A31E68">
      <w:pPr>
        <w:spacing w:line="276" w:lineRule="auto"/>
      </w:pPr>
      <w:r>
        <w:t>Osoba upoważniona do kontaktu wraz z nr tel.: ……………………………………………</w:t>
      </w:r>
      <w:r w:rsidR="00172565">
        <w:t>………….</w:t>
      </w:r>
    </w:p>
    <w:p w:rsidR="00A419D5" w:rsidRPr="00A32032" w:rsidRDefault="00A419D5" w:rsidP="00A31E68">
      <w:pPr>
        <w:spacing w:line="276" w:lineRule="auto"/>
        <w:rPr>
          <w:lang w:val="de-AT"/>
        </w:rPr>
      </w:pPr>
      <w:proofErr w:type="spellStart"/>
      <w:r w:rsidRPr="00A32032">
        <w:rPr>
          <w:lang w:val="de-AT"/>
        </w:rPr>
        <w:t>Nr</w:t>
      </w:r>
      <w:proofErr w:type="spellEnd"/>
      <w:r w:rsidRPr="00A32032">
        <w:rPr>
          <w:lang w:val="de-AT"/>
        </w:rPr>
        <w:t xml:space="preserve"> </w:t>
      </w:r>
      <w:proofErr w:type="spellStart"/>
      <w:r w:rsidRPr="00A32032">
        <w:rPr>
          <w:lang w:val="de-AT"/>
        </w:rPr>
        <w:t>faksu</w:t>
      </w:r>
      <w:proofErr w:type="spellEnd"/>
      <w:r w:rsidRPr="00A32032">
        <w:rPr>
          <w:lang w:val="de-AT"/>
        </w:rPr>
        <w:t xml:space="preserve"> : …………………………………………………………………………………...</w:t>
      </w:r>
      <w:r w:rsidR="00172565" w:rsidRPr="00A32032">
        <w:rPr>
          <w:lang w:val="de-AT"/>
        </w:rPr>
        <w:t>..................</w:t>
      </w:r>
    </w:p>
    <w:p w:rsidR="00A419D5" w:rsidRPr="00A32032" w:rsidRDefault="00A419D5" w:rsidP="00A31E68">
      <w:pPr>
        <w:spacing w:line="276" w:lineRule="auto"/>
        <w:rPr>
          <w:lang w:val="de-AT"/>
        </w:rPr>
      </w:pPr>
      <w:proofErr w:type="spellStart"/>
      <w:r w:rsidRPr="00A32032">
        <w:rPr>
          <w:lang w:val="de-AT"/>
        </w:rPr>
        <w:t>Adres</w:t>
      </w:r>
      <w:proofErr w:type="spellEnd"/>
      <w:r w:rsidRPr="00A32032">
        <w:rPr>
          <w:lang w:val="de-AT"/>
        </w:rPr>
        <w:t xml:space="preserve"> </w:t>
      </w:r>
      <w:proofErr w:type="spellStart"/>
      <w:r w:rsidRPr="00A32032">
        <w:rPr>
          <w:lang w:val="de-AT"/>
        </w:rPr>
        <w:t>e-mail</w:t>
      </w:r>
      <w:proofErr w:type="spellEnd"/>
      <w:r w:rsidRPr="00A32032">
        <w:rPr>
          <w:lang w:val="de-AT"/>
        </w:rPr>
        <w:t>: …………………………………………………………………………………</w:t>
      </w:r>
      <w:r w:rsidR="00172565" w:rsidRPr="00A32032">
        <w:rPr>
          <w:lang w:val="de-AT"/>
        </w:rPr>
        <w:t>………...</w:t>
      </w:r>
    </w:p>
    <w:p w:rsidR="00A419D5" w:rsidRDefault="00A419D5" w:rsidP="00A31E68">
      <w:pPr>
        <w:spacing w:line="276" w:lineRule="auto"/>
      </w:pPr>
      <w:r>
        <w:t>Numer konta bankowego : ……………………………………………………………………</w:t>
      </w:r>
      <w:r w:rsidR="00172565">
        <w:t>………..</w:t>
      </w:r>
    </w:p>
    <w:p w:rsidR="00A31E68" w:rsidRPr="008E3D39" w:rsidRDefault="00A31E68" w:rsidP="00A419D5"/>
    <w:p w:rsidR="00A419D5" w:rsidRPr="008E3D39" w:rsidRDefault="00A419D5" w:rsidP="00A419D5">
      <w:r>
        <w:t>………………………….., dnia …………</w:t>
      </w:r>
      <w:r w:rsidR="009C23CA">
        <w:t>….</w:t>
      </w:r>
    </w:p>
    <w:p w:rsidR="00A419D5" w:rsidRPr="008E3D39" w:rsidRDefault="00A419D5" w:rsidP="00A419D5"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A419D5" w:rsidRPr="008E3D39" w:rsidTr="002E1EAD">
        <w:tc>
          <w:tcPr>
            <w:tcW w:w="4069" w:type="dxa"/>
          </w:tcPr>
          <w:p w:rsidR="00A419D5" w:rsidRPr="008E3D39" w:rsidRDefault="00A419D5" w:rsidP="002E1EAD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A419D5" w:rsidRPr="008E3D39" w:rsidTr="002E1EAD">
        <w:tc>
          <w:tcPr>
            <w:tcW w:w="4069" w:type="dxa"/>
          </w:tcPr>
          <w:p w:rsidR="00A419D5" w:rsidRPr="008E3D39" w:rsidRDefault="00041DF9" w:rsidP="002E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(podpis W</w:t>
            </w:r>
            <w:r w:rsidR="00A419D5" w:rsidRPr="008E3D39">
              <w:rPr>
                <w:sz w:val="16"/>
                <w:szCs w:val="16"/>
              </w:rPr>
              <w:t>ykonawcy</w:t>
            </w:r>
            <w:r w:rsidR="00A31E68">
              <w:rPr>
                <w:sz w:val="16"/>
                <w:szCs w:val="16"/>
              </w:rPr>
              <w:t>)</w:t>
            </w:r>
          </w:p>
        </w:tc>
      </w:tr>
    </w:tbl>
    <w:p w:rsidR="00041DF9" w:rsidRDefault="00066DBB" w:rsidP="00066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Projekt U M O W Y </w:t>
      </w:r>
    </w:p>
    <w:p w:rsidR="00066DBB" w:rsidRDefault="00041DF9" w:rsidP="00066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066DB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066DBB">
        <w:rPr>
          <w:b/>
          <w:bCs/>
          <w:sz w:val="28"/>
          <w:szCs w:val="28"/>
        </w:rPr>
        <w:t>dostawy posiłków obiadowych dla klientów</w:t>
      </w:r>
    </w:p>
    <w:p w:rsidR="00066DBB" w:rsidRDefault="00066DBB" w:rsidP="00066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Miejskiego Ośrodka Pomocy Społecznej w Przemyślu</w:t>
      </w:r>
    </w:p>
    <w:p w:rsidR="00066DBB" w:rsidRDefault="00066DBB" w:rsidP="00066DBB"/>
    <w:p w:rsidR="00066DBB" w:rsidRDefault="00041DF9" w:rsidP="00066DBB">
      <w:pPr>
        <w:rPr>
          <w:b/>
          <w:bCs/>
        </w:rPr>
      </w:pPr>
      <w:r>
        <w:t>zawarta w Przemyślu w dniu …..</w:t>
      </w:r>
      <w:r w:rsidR="00066DBB">
        <w:t>…</w:t>
      </w:r>
      <w:r>
        <w:t>…….</w:t>
      </w:r>
      <w:r w:rsidR="00066DBB">
        <w:t>grudnia 2016 r. pomiędzy:</w:t>
      </w:r>
    </w:p>
    <w:p w:rsidR="00066DBB" w:rsidRDefault="00066DBB" w:rsidP="00066DBB">
      <w:pPr>
        <w:rPr>
          <w:b/>
          <w:bCs/>
        </w:rPr>
      </w:pPr>
      <w:r>
        <w:rPr>
          <w:b/>
          <w:bCs/>
        </w:rPr>
        <w:t>Miejskim Ośrodkiem Pomocy Społecznej w Przemyślu ul. Leszczyńskiego 3</w:t>
      </w:r>
    </w:p>
    <w:p w:rsidR="00066DBB" w:rsidRDefault="00066DBB" w:rsidP="00066DBB">
      <w:r>
        <w:rPr>
          <w:b/>
          <w:bCs/>
        </w:rPr>
        <w:t xml:space="preserve"> </w:t>
      </w:r>
      <w:r>
        <w:t>reprezentowanym przez:</w:t>
      </w:r>
    </w:p>
    <w:p w:rsidR="00066DBB" w:rsidRDefault="00066DBB" w:rsidP="00066DBB">
      <w:r>
        <w:t xml:space="preserve">1/  Dyrektora - </w:t>
      </w:r>
      <w:r>
        <w:rPr>
          <w:b/>
          <w:bCs/>
        </w:rPr>
        <w:t>mgr Tomasza Barana</w:t>
      </w:r>
    </w:p>
    <w:p w:rsidR="00066DBB" w:rsidRDefault="00066DBB" w:rsidP="00066DBB">
      <w:r>
        <w:t>2/  Głównego Księgowego -</w:t>
      </w:r>
      <w:r>
        <w:rPr>
          <w:b/>
          <w:bCs/>
        </w:rPr>
        <w:t xml:space="preserve"> mgr Małgorzatę Hendzel</w:t>
      </w:r>
    </w:p>
    <w:p w:rsidR="00066DBB" w:rsidRDefault="00066DBB" w:rsidP="00066DBB">
      <w:pPr>
        <w:rPr>
          <w:b/>
          <w:bCs/>
        </w:rPr>
      </w:pPr>
      <w:r>
        <w:t xml:space="preserve">zwanym dalej </w:t>
      </w:r>
      <w:r>
        <w:rPr>
          <w:b/>
          <w:bCs/>
          <w:color w:val="000000"/>
        </w:rPr>
        <w:t>„Zamawiającym”</w:t>
      </w:r>
    </w:p>
    <w:p w:rsidR="00066DBB" w:rsidRDefault="00066DBB" w:rsidP="00066DBB">
      <w:pPr>
        <w:rPr>
          <w:b/>
          <w:bCs/>
        </w:rPr>
      </w:pPr>
      <w:r>
        <w:rPr>
          <w:b/>
          <w:bCs/>
        </w:rPr>
        <w:t>a</w:t>
      </w:r>
    </w:p>
    <w:p w:rsidR="00066DBB" w:rsidRDefault="00066DBB" w:rsidP="00066DBB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DBB" w:rsidRDefault="00066DBB" w:rsidP="00066DBB">
      <w:r>
        <w:t>reprezentowaną przez:</w:t>
      </w:r>
    </w:p>
    <w:p w:rsidR="00066DBB" w:rsidRDefault="00066DBB" w:rsidP="00066DBB">
      <w:r>
        <w:t>1/ ……………………………………………………</w:t>
      </w:r>
    </w:p>
    <w:p w:rsidR="00066DBB" w:rsidRDefault="00066DBB" w:rsidP="00066DBB">
      <w:r>
        <w:t>2/ ……………………………………………………</w:t>
      </w:r>
    </w:p>
    <w:p w:rsidR="00066DBB" w:rsidRDefault="00066DBB" w:rsidP="00066DBB">
      <w:r>
        <w:t>zwanym dalej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>„Wykonawcą”</w:t>
      </w:r>
    </w:p>
    <w:p w:rsidR="00066DBB" w:rsidRDefault="00066DBB" w:rsidP="00066DBB">
      <w:r>
        <w:tab/>
      </w:r>
    </w:p>
    <w:p w:rsidR="00066DBB" w:rsidRDefault="00066DBB" w:rsidP="00066DBB">
      <w:pPr>
        <w:jc w:val="both"/>
      </w:pPr>
      <w:r>
        <w:tab/>
      </w:r>
    </w:p>
    <w:p w:rsidR="00066DBB" w:rsidRDefault="00066DBB" w:rsidP="00041DF9">
      <w:pPr>
        <w:spacing w:line="276" w:lineRule="auto"/>
        <w:jc w:val="both"/>
      </w:pPr>
      <w:r>
        <w:tab/>
        <w:t xml:space="preserve">Mając na względzie zabezpieczenie gorących posiłków osobom samotnym, starszym   </w:t>
      </w:r>
      <w:r w:rsidR="00041DF9">
        <w:t xml:space="preserve">            i niepełnosprawnym,</w:t>
      </w:r>
      <w:r>
        <w:t xml:space="preserve"> działając na podstawie przeprowadzonego postępowania z dnia ………….</w:t>
      </w:r>
    </w:p>
    <w:p w:rsidR="00066DBB" w:rsidRDefault="00066DBB" w:rsidP="00041DF9">
      <w:pPr>
        <w:spacing w:line="276" w:lineRule="auto"/>
        <w:jc w:val="both"/>
      </w:pPr>
      <w:r>
        <w:t>o udzielenie zamówienia publicznego o wartości poniżej 30.000 Euro strony zgodnie postanawiają:</w:t>
      </w:r>
    </w:p>
    <w:p w:rsidR="00066DBB" w:rsidRDefault="00066DBB" w:rsidP="00066DBB"/>
    <w:p w:rsidR="00066DBB" w:rsidRDefault="00066DBB" w:rsidP="00066DBB">
      <w:pPr>
        <w:jc w:val="center"/>
        <w:rPr>
          <w:b/>
          <w:bCs/>
        </w:rPr>
      </w:pPr>
      <w:r>
        <w:rPr>
          <w:b/>
          <w:bCs/>
        </w:rPr>
        <w:t>§1</w:t>
      </w:r>
    </w:p>
    <w:p w:rsidR="00066DBB" w:rsidRDefault="00066DBB" w:rsidP="00066DBB">
      <w:pPr>
        <w:jc w:val="center"/>
        <w:rPr>
          <w:b/>
          <w:bCs/>
        </w:rPr>
      </w:pPr>
    </w:p>
    <w:p w:rsidR="00066DBB" w:rsidRDefault="00066DBB" w:rsidP="00066DBB">
      <w:pPr>
        <w:widowControl w:val="0"/>
        <w:numPr>
          <w:ilvl w:val="0"/>
          <w:numId w:val="4"/>
        </w:num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Przedmiotem umowy jest usługa przygotowania i dowozu posiłków (obiadów) dwudaniowych dla podopiecznych Miejskiego Ośrodka Pomocy Społecznej w Przemyślu do ich miejsca zamieszkania na terenie miasta Przemyśla, codziennie, za wyjątkiem sobót, niedziel i świąt.</w:t>
      </w:r>
    </w:p>
    <w:p w:rsidR="00066DBB" w:rsidRDefault="00066DBB" w:rsidP="00066DBB">
      <w:pPr>
        <w:widowControl w:val="0"/>
        <w:numPr>
          <w:ilvl w:val="0"/>
          <w:numId w:val="4"/>
        </w:num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Szacunkowa liczba dni, w które będą przygotowywane i dowożone pos</w:t>
      </w:r>
      <w:r w:rsidR="00041DF9">
        <w:rPr>
          <w:color w:val="000000"/>
        </w:rPr>
        <w:t>iłki (obiady) wynosi     ok. 251</w:t>
      </w:r>
      <w:r>
        <w:rPr>
          <w:color w:val="000000"/>
        </w:rPr>
        <w:t xml:space="preserve"> dni. </w:t>
      </w:r>
    </w:p>
    <w:p w:rsidR="00066DBB" w:rsidRPr="00041DF9" w:rsidRDefault="00066DBB" w:rsidP="00066DBB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eastAsia="Times New Roman"/>
          <w:color w:val="000000"/>
        </w:rPr>
      </w:pPr>
      <w:r w:rsidRPr="00041DF9">
        <w:rPr>
          <w:color w:val="000000"/>
        </w:rPr>
        <w:t>Szacunkowa liczba osób, dla których będą przygotowywane i dowożone posiłki (obiady)             w okresie realizacji umowy wynosi około 30 dziennie. Podana przez Zamawiającego szacunkowa dzienna ilość posiłków może ulec zmianie (zmniejszeniu w zależności od bieżących rzeczywistych potrzeb Zamawiającego</w:t>
      </w:r>
      <w:r w:rsidR="00041DF9" w:rsidRPr="00041DF9">
        <w:rPr>
          <w:color w:val="000000"/>
        </w:rPr>
        <w:t xml:space="preserve"> ).</w:t>
      </w:r>
      <w:r w:rsidRPr="00041DF9">
        <w:rPr>
          <w:color w:val="000000"/>
        </w:rPr>
        <w:t xml:space="preserve"> </w:t>
      </w:r>
    </w:p>
    <w:p w:rsidR="00066DBB" w:rsidRPr="00041DF9" w:rsidRDefault="00066DBB" w:rsidP="00066DBB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eastAsia="Times New Roman"/>
          <w:color w:val="000000"/>
        </w:rPr>
      </w:pPr>
      <w:r w:rsidRPr="00041DF9">
        <w:rPr>
          <w:rFonts w:eastAsia="Times New Roman"/>
          <w:color w:val="000000"/>
        </w:rPr>
        <w:t>Przewidywana wartość zamówienia przy założeniu, że będzie dostarczanych 30 posiłków   dzienni</w:t>
      </w:r>
      <w:r w:rsidRPr="00041DF9">
        <w:rPr>
          <w:rFonts w:eastAsia="Times New Roman"/>
          <w:b/>
          <w:color w:val="000000"/>
        </w:rPr>
        <w:t xml:space="preserve">e </w:t>
      </w:r>
      <w:r w:rsidRPr="00041DF9">
        <w:rPr>
          <w:rFonts w:eastAsia="Times New Roman"/>
          <w:color w:val="000000"/>
        </w:rPr>
        <w:t>zgodnie ze złożoną ofertą wynosi:</w:t>
      </w:r>
      <w:r w:rsidRPr="00041DF9">
        <w:rPr>
          <w:rFonts w:eastAsia="Times New Roman"/>
          <w:bCs/>
          <w:color w:val="000000"/>
        </w:rPr>
        <w:t xml:space="preserve"> ……………..zł brutto                                          (słownie: ………………………………………………....złotych).</w:t>
      </w:r>
    </w:p>
    <w:p w:rsidR="00066DBB" w:rsidRDefault="00066DBB" w:rsidP="00066DBB">
      <w:pPr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left="360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Rzeczywista wartość brutto zamówienia będącego przedmiotem niniejszej umowy stanowi     iloczyn ceny 1 posiłku wraz z kosztami transportu przedstawionej w ofercie, tj. </w:t>
      </w:r>
      <w:r>
        <w:rPr>
          <w:rFonts w:eastAsia="Times New Roman"/>
          <w:b/>
          <w:color w:val="000000"/>
        </w:rPr>
        <w:t>………..</w:t>
      </w:r>
      <w:r>
        <w:rPr>
          <w:rFonts w:eastAsia="Times New Roman"/>
          <w:color w:val="000000"/>
        </w:rPr>
        <w:t xml:space="preserve"> zł                      i ilości faktycznie dostarczonych posiłków w czasie obowiązywania umowy, wynikających       </w:t>
      </w:r>
      <w:r w:rsidR="00041DF9">
        <w:rPr>
          <w:rFonts w:eastAsia="Times New Roman"/>
          <w:color w:val="000000"/>
        </w:rPr>
        <w:t xml:space="preserve">           </w:t>
      </w:r>
      <w:r>
        <w:rPr>
          <w:rFonts w:eastAsia="Times New Roman"/>
          <w:color w:val="000000"/>
        </w:rPr>
        <w:t xml:space="preserve">z Indywidualnej karty odbioru posiłków, stanowiącej </w:t>
      </w:r>
      <w:r>
        <w:rPr>
          <w:rFonts w:eastAsia="Times New Roman"/>
          <w:b/>
          <w:color w:val="000000"/>
        </w:rPr>
        <w:t>Załącznik Nr 1 do umowy.</w:t>
      </w:r>
      <w:r>
        <w:rPr>
          <w:rFonts w:eastAsia="Times New Roman"/>
          <w:color w:val="000000"/>
        </w:rPr>
        <w:t xml:space="preserve"> </w:t>
      </w:r>
    </w:p>
    <w:p w:rsidR="00066DBB" w:rsidRDefault="00066DBB" w:rsidP="00066DBB">
      <w:pPr>
        <w:suppressAutoHyphens w:val="0"/>
        <w:spacing w:line="276" w:lineRule="auto"/>
        <w:jc w:val="center"/>
        <w:rPr>
          <w:rFonts w:eastAsia="Times New Roman"/>
          <w:b/>
          <w:color w:val="000000"/>
        </w:rPr>
      </w:pPr>
    </w:p>
    <w:p w:rsidR="00041DF9" w:rsidRDefault="00041DF9" w:rsidP="00066DBB">
      <w:pPr>
        <w:suppressAutoHyphens w:val="0"/>
        <w:spacing w:line="276" w:lineRule="auto"/>
        <w:jc w:val="center"/>
        <w:rPr>
          <w:rFonts w:eastAsia="Times New Roman"/>
          <w:b/>
          <w:color w:val="000000"/>
        </w:rPr>
      </w:pPr>
    </w:p>
    <w:p w:rsidR="00041DF9" w:rsidRDefault="00041DF9" w:rsidP="00066DBB">
      <w:pPr>
        <w:suppressAutoHyphens w:val="0"/>
        <w:spacing w:line="276" w:lineRule="auto"/>
        <w:jc w:val="center"/>
        <w:rPr>
          <w:rFonts w:eastAsia="Times New Roman"/>
          <w:b/>
          <w:color w:val="000000"/>
        </w:rPr>
      </w:pPr>
    </w:p>
    <w:p w:rsidR="00041DF9" w:rsidRDefault="00041DF9" w:rsidP="00066DBB">
      <w:pPr>
        <w:suppressAutoHyphens w:val="0"/>
        <w:spacing w:line="276" w:lineRule="auto"/>
        <w:jc w:val="center"/>
        <w:rPr>
          <w:rFonts w:eastAsia="Times New Roman"/>
          <w:b/>
          <w:color w:val="000000"/>
        </w:rPr>
      </w:pPr>
    </w:p>
    <w:p w:rsidR="005A2C30" w:rsidRDefault="005A2C30" w:rsidP="00066DBB">
      <w:pPr>
        <w:suppressAutoHyphens w:val="0"/>
        <w:spacing w:line="276" w:lineRule="auto"/>
        <w:jc w:val="center"/>
        <w:rPr>
          <w:rFonts w:eastAsia="Times New Roman"/>
          <w:b/>
          <w:color w:val="000000"/>
        </w:rPr>
      </w:pPr>
    </w:p>
    <w:p w:rsidR="00066DBB" w:rsidRDefault="00066DBB" w:rsidP="00066DBB">
      <w:pPr>
        <w:suppressAutoHyphens w:val="0"/>
        <w:spacing w:line="276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§ 2</w:t>
      </w:r>
    </w:p>
    <w:p w:rsidR="00066DBB" w:rsidRDefault="00066DBB" w:rsidP="00066DBB">
      <w:pPr>
        <w:numPr>
          <w:ilvl w:val="0"/>
          <w:numId w:val="5"/>
        </w:numPr>
        <w:tabs>
          <w:tab w:val="left" w:pos="-360"/>
          <w:tab w:val="left" w:pos="360"/>
        </w:tabs>
        <w:suppressAutoHyphens w:val="0"/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Strony zgodnie ustalają, że podstawą do realizacji przedmiotu umowy określonego w § 1     umowy, będzie zamówienie złożone z góry na cały miesiąc przez Zamawiającego, określające ilość, termin dostawy, miejsce dostawy.</w:t>
      </w:r>
    </w:p>
    <w:p w:rsidR="00066DBB" w:rsidRDefault="00066DBB" w:rsidP="00066DBB">
      <w:pPr>
        <w:numPr>
          <w:ilvl w:val="0"/>
          <w:numId w:val="5"/>
        </w:numPr>
        <w:tabs>
          <w:tab w:val="left" w:pos="-360"/>
          <w:tab w:val="left" w:pos="360"/>
        </w:tabs>
        <w:suppressAutoHyphens w:val="0"/>
        <w:spacing w:line="276" w:lineRule="auto"/>
        <w:jc w:val="both"/>
        <w:rPr>
          <w:rFonts w:eastAsia="Times New Roman"/>
          <w:color w:val="FF0000"/>
        </w:rPr>
      </w:pPr>
      <w:r>
        <w:rPr>
          <w:rFonts w:eastAsia="Times New Roman"/>
          <w:color w:val="000000"/>
        </w:rPr>
        <w:t>O zmianie ilości, miejsca dostarczanych posiłków Zamawiający zawiadamia Wykonawcę        telefonicznie na bieżąco, jednak nie później niż do godziny 10:00 danego dnia.</w:t>
      </w:r>
    </w:p>
    <w:p w:rsidR="00066DBB" w:rsidRDefault="00066DBB" w:rsidP="00066DBB">
      <w:pPr>
        <w:tabs>
          <w:tab w:val="left" w:pos="360"/>
        </w:tabs>
        <w:suppressAutoHyphens w:val="0"/>
        <w:spacing w:line="276" w:lineRule="auto"/>
        <w:ind w:left="360"/>
        <w:jc w:val="both"/>
        <w:rPr>
          <w:rFonts w:eastAsia="Times New Roman"/>
          <w:color w:val="FF0000"/>
        </w:rPr>
      </w:pPr>
    </w:p>
    <w:p w:rsidR="00066DBB" w:rsidRDefault="00066DBB" w:rsidP="00066DBB">
      <w:pPr>
        <w:ind w:left="720"/>
        <w:jc w:val="both"/>
        <w:rPr>
          <w:color w:val="FF0000"/>
        </w:rPr>
      </w:pPr>
    </w:p>
    <w:p w:rsidR="00066DBB" w:rsidRDefault="00066DBB" w:rsidP="00066DBB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>§3</w:t>
      </w:r>
    </w:p>
    <w:p w:rsidR="00066DBB" w:rsidRDefault="00066DBB" w:rsidP="00041DF9">
      <w:pPr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Wykonawca oświadcza, że: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Posiłek (obiad) będzie dowożony do miejsca zamieszkania podopiecznego, który posiada decyzję administracyjną przyznającą pomoc w formie posiłku, wydaną przez Miejski Ośrodek Pomocy Społecznej w Przemyślu. 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Posiłki będą dostarczane codziennie  w godzinach od 11.00 do 15.00. za wyjątkiem sobót, niedziel i świąt.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przypadku, gdy osoby – podopiecznego nie ma w miejscu zamieszkania Wykonawca zobowiązany będzie poinformować niezwłocznie o tym fakcie Zamawiającego. 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Posiłki będą dowożone w odpowiednich pojemnikach jednorazowego użytku                        w specjalistycznych termosach gwarantujących utrzymanie odpowiedniej temperatury oraz jakości przewożonych potraw (temperatura posiłku musi mieć około 70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C, a w przypadku wieloskładnikowego II dania – dzielone pojemniki). 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Podczas realizacji przedmiotu umowy Wykonawca będzie przestrzegał zasad sanitarno – higienicznych na każdym etapie, tj. produkcji i transportu posiłków, a posiłki będą dobrej jakości o odpowiedniej wadze i wartości odżywczej zgodnie z ustawą o bezpieczeństwie żywności i żywienia (tj. Dz. U. z 2015r., poz. 594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zaleceniami Głównego Inspektora Sanitarnego i Instytutu Żywności i Żywienia w sprawie norm wyżywienia             i żywienia, jakie obowiązują w zakładach żywienia zbiorowego oraz jakości zdrowotnych żywności.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Posiłki przewożone będą środkiem transportu przystosowanym i dopuszczonym przez Powiatową Stację Sanitarno - Epidemiologiczną w Przemyślu do przewozu żywności,            a osoby wykonujące przedmiot zamówienia posiadają aktualną książeczkę sanitarno - epidemiologiczną. 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Posiłki (obiady) będą </w:t>
      </w:r>
      <w:r w:rsidRPr="00066DBB">
        <w:rPr>
          <w:color w:val="000000"/>
          <w:u w:val="single"/>
        </w:rPr>
        <w:t>zróżnicowane,</w:t>
      </w:r>
      <w:r>
        <w:rPr>
          <w:color w:val="000000"/>
        </w:rPr>
        <w:t xml:space="preserve"> sporządzone z pełnowartościowych produktów               z uwzględnieniem sezonowości ich występowania i będą pokrywać ½ dziennego zapotrzebowania kalorycznego dla osoby dorosłej, tj. zapewniać nie mniej niż 1200 kcal.</w:t>
      </w:r>
    </w:p>
    <w:p w:rsidR="00066DBB" w:rsidRDefault="00066DBB" w:rsidP="00041DF9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Opłata za dostarczone posiłki jest wnoszona przez podopiecznego lub jego opiekuna bezpośrednio Wykonawcy, który następnie dokonuje jednorazowej wpłaty do kasy Zamawiającego w terminie do 5 dnia następnego miesiąca.</w:t>
      </w:r>
    </w:p>
    <w:p w:rsidR="00066DBB" w:rsidRPr="00066DBB" w:rsidRDefault="00066DBB" w:rsidP="00041DF9">
      <w:pPr>
        <w:widowControl w:val="0"/>
        <w:spacing w:line="276" w:lineRule="auto"/>
        <w:ind w:left="360"/>
        <w:jc w:val="both"/>
        <w:rPr>
          <w:strike/>
          <w:color w:val="000000"/>
        </w:rPr>
      </w:pPr>
      <w:r w:rsidRPr="00066DBB">
        <w:rPr>
          <w:color w:val="000000"/>
        </w:rPr>
        <w:t>9.</w:t>
      </w:r>
      <w:r>
        <w:rPr>
          <w:color w:val="000000"/>
        </w:rPr>
        <w:t xml:space="preserve"> </w:t>
      </w:r>
      <w:r w:rsidRPr="00066DBB">
        <w:rPr>
          <w:color w:val="000000"/>
        </w:rPr>
        <w:t xml:space="preserve">Wykonawca zobowiązuje się do informowania Zamawiającego o wszelkich trudnościach związanych z pobieraniem opłat za dostarczone posiłki od podopiecznych. </w:t>
      </w:r>
    </w:p>
    <w:p w:rsidR="00066DBB" w:rsidRDefault="00066DBB" w:rsidP="00041DF9">
      <w:pPr>
        <w:tabs>
          <w:tab w:val="left" w:pos="283"/>
        </w:tabs>
        <w:spacing w:line="276" w:lineRule="auto"/>
        <w:jc w:val="both"/>
        <w:rPr>
          <w:strike/>
          <w:color w:val="000000"/>
        </w:rPr>
      </w:pPr>
    </w:p>
    <w:p w:rsidR="00066DBB" w:rsidRDefault="00066DBB" w:rsidP="00066DBB">
      <w:pPr>
        <w:jc w:val="center"/>
        <w:rPr>
          <w:b/>
          <w:bCs/>
          <w:color w:val="000000"/>
        </w:rPr>
      </w:pPr>
    </w:p>
    <w:p w:rsidR="00041DF9" w:rsidRDefault="00041DF9" w:rsidP="00066DBB">
      <w:pPr>
        <w:jc w:val="center"/>
        <w:rPr>
          <w:b/>
          <w:bCs/>
          <w:color w:val="000000"/>
        </w:rPr>
      </w:pPr>
    </w:p>
    <w:p w:rsidR="00041DF9" w:rsidRDefault="00041DF9" w:rsidP="00066DBB">
      <w:pPr>
        <w:jc w:val="center"/>
        <w:rPr>
          <w:b/>
          <w:bCs/>
          <w:color w:val="000000"/>
        </w:rPr>
      </w:pPr>
    </w:p>
    <w:p w:rsidR="00066DBB" w:rsidRDefault="00066DBB" w:rsidP="00066DBB">
      <w:pPr>
        <w:jc w:val="center"/>
        <w:rPr>
          <w:b/>
          <w:bCs/>
          <w:color w:val="000000"/>
        </w:rPr>
      </w:pPr>
    </w:p>
    <w:p w:rsidR="00066DBB" w:rsidRDefault="00066DBB" w:rsidP="00066DBB">
      <w:pPr>
        <w:jc w:val="center"/>
        <w:rPr>
          <w:color w:val="000000"/>
        </w:rPr>
      </w:pPr>
      <w:r>
        <w:rPr>
          <w:b/>
          <w:bCs/>
          <w:color w:val="000000"/>
        </w:rPr>
        <w:t>§4</w:t>
      </w:r>
    </w:p>
    <w:p w:rsidR="00066DBB" w:rsidRDefault="00066DBB" w:rsidP="00066DBB">
      <w:pPr>
        <w:jc w:val="center"/>
        <w:rPr>
          <w:color w:val="000000"/>
        </w:rPr>
      </w:pPr>
    </w:p>
    <w:p w:rsidR="00066DBB" w:rsidRDefault="00066DBB" w:rsidP="00066DBB">
      <w:pPr>
        <w:widowControl w:val="0"/>
        <w:numPr>
          <w:ilvl w:val="0"/>
          <w:numId w:val="7"/>
        </w:numPr>
        <w:spacing w:line="276" w:lineRule="auto"/>
        <w:ind w:left="300"/>
        <w:jc w:val="both"/>
        <w:rPr>
          <w:color w:val="000000"/>
        </w:rPr>
      </w:pPr>
      <w:r>
        <w:rPr>
          <w:color w:val="000000"/>
        </w:rPr>
        <w:t>Zamawiający zastrzega sobie prawo przeprowadzenia kontroli w zakresie warunków zawartych  w umowie.</w:t>
      </w:r>
    </w:p>
    <w:p w:rsidR="00066DBB" w:rsidRDefault="00066DBB" w:rsidP="00066DBB">
      <w:pPr>
        <w:widowControl w:val="0"/>
        <w:numPr>
          <w:ilvl w:val="0"/>
          <w:numId w:val="7"/>
        </w:numPr>
        <w:spacing w:line="276" w:lineRule="auto"/>
        <w:ind w:left="300"/>
        <w:jc w:val="both"/>
        <w:rPr>
          <w:color w:val="000000"/>
        </w:rPr>
      </w:pPr>
      <w:r>
        <w:rPr>
          <w:color w:val="000000"/>
        </w:rPr>
        <w:t xml:space="preserve">Wykonawca zobowiązany jest do zachowania w tajemnicy wszelkich danych osobowych dotyczących podopiecznych Miejskiego Ośrodka Pomocy Społecznej w Przemyślu. </w:t>
      </w:r>
    </w:p>
    <w:p w:rsidR="00066DBB" w:rsidRDefault="00066DBB" w:rsidP="00066DBB">
      <w:pPr>
        <w:widowControl w:val="0"/>
        <w:numPr>
          <w:ilvl w:val="0"/>
          <w:numId w:val="7"/>
        </w:numPr>
        <w:spacing w:line="276" w:lineRule="auto"/>
        <w:ind w:left="300"/>
        <w:jc w:val="both"/>
        <w:rPr>
          <w:b/>
          <w:bCs/>
        </w:rPr>
      </w:pPr>
      <w:r>
        <w:rPr>
          <w:color w:val="000000"/>
        </w:rPr>
        <w:t>Wykonawca w ramach świadczonej usługi dostarczenia posiłków zobowiązany jest do współpracy z Miejskim Ośrodkiem Pomocy Społecznym w Przemyślu.</w:t>
      </w:r>
    </w:p>
    <w:p w:rsidR="00066DBB" w:rsidRDefault="00066DBB" w:rsidP="00066DBB">
      <w:pPr>
        <w:jc w:val="center"/>
        <w:rPr>
          <w:b/>
          <w:bCs/>
        </w:rPr>
      </w:pPr>
    </w:p>
    <w:p w:rsidR="00066DBB" w:rsidRDefault="00066DBB" w:rsidP="00066DBB">
      <w:pPr>
        <w:jc w:val="center"/>
      </w:pPr>
      <w:r>
        <w:rPr>
          <w:b/>
          <w:bCs/>
        </w:rPr>
        <w:t>§5</w:t>
      </w:r>
    </w:p>
    <w:p w:rsidR="00066DBB" w:rsidRDefault="00066DBB" w:rsidP="00066DBB">
      <w:pPr>
        <w:tabs>
          <w:tab w:val="left" w:pos="283"/>
        </w:tabs>
        <w:jc w:val="both"/>
      </w:pPr>
    </w:p>
    <w:p w:rsidR="00066DBB" w:rsidRDefault="00066DBB" w:rsidP="00066DBB">
      <w:pPr>
        <w:widowControl w:val="0"/>
        <w:numPr>
          <w:ilvl w:val="0"/>
          <w:numId w:val="8"/>
        </w:numPr>
        <w:tabs>
          <w:tab w:val="left" w:pos="283"/>
        </w:tabs>
        <w:spacing w:line="276" w:lineRule="auto"/>
        <w:jc w:val="both"/>
      </w:pPr>
      <w:r>
        <w:t>Cena ofertowa jednego posiłku pozostaje niezmieniona w czasie trwania umowy za wyjątkiem zmiany wynikającej z waloryzacji związanej z inflacją o wskaźnik inflacji ogłoszony przez Prezesa Głównego Urzędu Statystycznego.</w:t>
      </w:r>
    </w:p>
    <w:p w:rsidR="00066DBB" w:rsidRDefault="00066DBB" w:rsidP="00066DBB">
      <w:pPr>
        <w:widowControl w:val="0"/>
        <w:numPr>
          <w:ilvl w:val="0"/>
          <w:numId w:val="8"/>
        </w:numPr>
        <w:tabs>
          <w:tab w:val="left" w:pos="283"/>
        </w:tabs>
        <w:spacing w:line="276" w:lineRule="auto"/>
        <w:jc w:val="both"/>
      </w:pPr>
      <w:r>
        <w:t>Strony dopuszczają możliwość zmiany ceny ofertowej w drodze pisemnego aneksu do niniejszej umowy.</w:t>
      </w:r>
    </w:p>
    <w:p w:rsidR="00066DBB" w:rsidRDefault="00066DBB" w:rsidP="00066DBB">
      <w:pPr>
        <w:jc w:val="both"/>
      </w:pPr>
    </w:p>
    <w:p w:rsidR="00066DBB" w:rsidRDefault="00066DBB" w:rsidP="00066D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§6</w:t>
      </w:r>
    </w:p>
    <w:p w:rsidR="00066DBB" w:rsidRDefault="00066DBB" w:rsidP="00066DBB">
      <w:pPr>
        <w:jc w:val="center"/>
        <w:rPr>
          <w:b/>
          <w:bCs/>
          <w:color w:val="000000"/>
        </w:rPr>
      </w:pPr>
    </w:p>
    <w:p w:rsidR="00066DBB" w:rsidRDefault="00066DBB" w:rsidP="00066DBB">
      <w:pPr>
        <w:keepLines/>
        <w:widowControl w:val="0"/>
        <w:numPr>
          <w:ilvl w:val="0"/>
          <w:numId w:val="9"/>
        </w:numPr>
        <w:tabs>
          <w:tab w:val="left" w:pos="-360"/>
        </w:tabs>
        <w:autoSpaceDE w:val="0"/>
        <w:spacing w:line="276" w:lineRule="auto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Zapłata za dostarczony towar będzie realizowana miesięcznie przelewem po otrzymaniu przez Zamawiającego prawidłowo wystawionej faktury VAT.</w:t>
      </w:r>
    </w:p>
    <w:p w:rsidR="00066DBB" w:rsidRDefault="00066DBB" w:rsidP="00066DBB">
      <w:pPr>
        <w:keepLines/>
        <w:widowControl w:val="0"/>
        <w:numPr>
          <w:ilvl w:val="0"/>
          <w:numId w:val="9"/>
        </w:numPr>
        <w:autoSpaceDE w:val="0"/>
        <w:spacing w:line="276" w:lineRule="auto"/>
        <w:ind w:left="360"/>
        <w:jc w:val="both"/>
        <w:rPr>
          <w:color w:val="000000"/>
        </w:rPr>
      </w:pPr>
      <w:r>
        <w:rPr>
          <w:rFonts w:eastAsia="Times New Roman"/>
          <w:color w:val="000000"/>
        </w:rPr>
        <w:t>Ilość zrealizowanych posiłków i koszty transportu ustala się na podstawie indywidualnej karty odbioru posiłków, potwierdzającej odbiór posiłku przez osobę, do której jest on dowożony.</w:t>
      </w:r>
    </w:p>
    <w:p w:rsidR="00066DBB" w:rsidRDefault="00066DBB" w:rsidP="00066DBB">
      <w:pPr>
        <w:widowControl w:val="0"/>
        <w:numPr>
          <w:ilvl w:val="0"/>
          <w:numId w:val="9"/>
        </w:numPr>
        <w:autoSpaceDE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Dostawca wystawi i prześle do Zamawiającego fakturę w terminie do 15 dnia następnego miesiąca.</w:t>
      </w:r>
    </w:p>
    <w:p w:rsidR="00066DBB" w:rsidRDefault="00066DBB" w:rsidP="00066DBB">
      <w:pPr>
        <w:widowControl w:val="0"/>
        <w:numPr>
          <w:ilvl w:val="0"/>
          <w:numId w:val="9"/>
        </w:numPr>
        <w:autoSpaceDE w:val="0"/>
        <w:spacing w:line="276" w:lineRule="auto"/>
        <w:ind w:left="360"/>
        <w:jc w:val="both"/>
      </w:pPr>
      <w:r>
        <w:rPr>
          <w:color w:val="000000"/>
        </w:rPr>
        <w:t>Zamawiający zobowiązuje się uiścić wskazaną należność przelewem na konto Wykonawcy        w terminie 14 dni od daty otrzymania faktury.</w:t>
      </w:r>
    </w:p>
    <w:p w:rsidR="00066DBB" w:rsidRDefault="00066DBB" w:rsidP="00066DBB">
      <w:pPr>
        <w:jc w:val="both"/>
      </w:pPr>
    </w:p>
    <w:p w:rsidR="00066DBB" w:rsidRDefault="00066DBB" w:rsidP="00066DBB">
      <w:pPr>
        <w:jc w:val="center"/>
      </w:pPr>
      <w:r>
        <w:rPr>
          <w:b/>
          <w:bCs/>
        </w:rPr>
        <w:t>§7</w:t>
      </w:r>
    </w:p>
    <w:p w:rsidR="00066DBB" w:rsidRDefault="00066DBB" w:rsidP="00066DBB">
      <w:pPr>
        <w:jc w:val="both"/>
      </w:pPr>
    </w:p>
    <w:p w:rsidR="00066DBB" w:rsidRDefault="00066DBB" w:rsidP="00041DF9">
      <w:pPr>
        <w:widowControl w:val="0"/>
        <w:numPr>
          <w:ilvl w:val="0"/>
          <w:numId w:val="10"/>
        </w:numPr>
        <w:tabs>
          <w:tab w:val="left" w:pos="283"/>
        </w:tabs>
        <w:spacing w:line="276" w:lineRule="auto"/>
        <w:jc w:val="both"/>
      </w:pPr>
      <w:r>
        <w:t>W przypadku reklamacji posiłków Wykonawca zobowiązuje się rozpatrzyć ją bezzwłocznie, jednak nie później niż w ciągu trzech dni od daty jej zgłoszenia.</w:t>
      </w:r>
    </w:p>
    <w:p w:rsidR="00066DBB" w:rsidRDefault="00066DBB" w:rsidP="00041DF9">
      <w:pPr>
        <w:widowControl w:val="0"/>
        <w:numPr>
          <w:ilvl w:val="0"/>
          <w:numId w:val="10"/>
        </w:numPr>
        <w:tabs>
          <w:tab w:val="left" w:pos="283"/>
        </w:tabs>
        <w:spacing w:line="276" w:lineRule="auto"/>
        <w:jc w:val="both"/>
        <w:rPr>
          <w:b/>
          <w:bCs/>
        </w:rPr>
      </w:pPr>
      <w:r>
        <w:t>Wykonawca niezwłocznie po rozpatrzeniu reklamacji powiadomi Zamawiającego na piśmie         o zajętym stanowisku.</w:t>
      </w:r>
    </w:p>
    <w:p w:rsidR="00066DBB" w:rsidRDefault="00066DBB" w:rsidP="00066DBB">
      <w:pPr>
        <w:jc w:val="center"/>
      </w:pPr>
      <w:r>
        <w:rPr>
          <w:b/>
          <w:bCs/>
        </w:rPr>
        <w:t>§8</w:t>
      </w:r>
    </w:p>
    <w:p w:rsidR="00066DBB" w:rsidRDefault="00066DBB" w:rsidP="00066DBB">
      <w:pPr>
        <w:jc w:val="both"/>
      </w:pPr>
    </w:p>
    <w:p w:rsidR="00066DBB" w:rsidRDefault="00066DBB" w:rsidP="00041DF9">
      <w:pPr>
        <w:widowControl w:val="0"/>
        <w:numPr>
          <w:ilvl w:val="0"/>
          <w:numId w:val="11"/>
        </w:numPr>
        <w:tabs>
          <w:tab w:val="left" w:pos="283"/>
        </w:tabs>
        <w:spacing w:line="276" w:lineRule="auto"/>
        <w:jc w:val="both"/>
      </w:pPr>
      <w:r>
        <w:t>Strony przewidują stosowanie kar umownych w następujących przypadkach:</w:t>
      </w:r>
    </w:p>
    <w:p w:rsidR="00066DBB" w:rsidRDefault="00066DBB" w:rsidP="00041DF9">
      <w:pPr>
        <w:spacing w:line="276" w:lineRule="auto"/>
        <w:ind w:left="283"/>
        <w:jc w:val="both"/>
      </w:pPr>
      <w:r>
        <w:t xml:space="preserve">a) za nie przygotowanie zamówionych posiłków Wykonawca zapłaci Zamawiającemu karę     </w:t>
      </w:r>
    </w:p>
    <w:p w:rsidR="00066DBB" w:rsidRDefault="00066DBB" w:rsidP="00041DF9">
      <w:pPr>
        <w:spacing w:line="276" w:lineRule="auto"/>
        <w:ind w:left="283"/>
        <w:jc w:val="both"/>
      </w:pPr>
      <w:r>
        <w:t xml:space="preserve">     umowną w wysokości 10% zamówionych posiłków,</w:t>
      </w:r>
    </w:p>
    <w:p w:rsidR="00066DBB" w:rsidRDefault="00066DBB" w:rsidP="00041DF9">
      <w:pPr>
        <w:spacing w:line="276" w:lineRule="auto"/>
        <w:ind w:left="283"/>
        <w:jc w:val="both"/>
      </w:pPr>
      <w:r>
        <w:t xml:space="preserve">b)  za opóźnienie w przygotowaniu posiłków z winy Wykonawcy zapłaci on Zamawiającemu </w:t>
      </w:r>
    </w:p>
    <w:p w:rsidR="00066DBB" w:rsidRDefault="00066DBB" w:rsidP="00041DF9">
      <w:pPr>
        <w:spacing w:line="276" w:lineRule="auto"/>
        <w:ind w:left="283"/>
        <w:jc w:val="both"/>
      </w:pPr>
      <w:r>
        <w:t xml:space="preserve">    karę umowną w wysokości 0,5% wartości zamówionych w danym dniu posiłków za każdą      godzinę zwłoki.</w:t>
      </w:r>
    </w:p>
    <w:p w:rsidR="00066DBB" w:rsidRDefault="00066DBB" w:rsidP="00041DF9">
      <w:pPr>
        <w:widowControl w:val="0"/>
        <w:numPr>
          <w:ilvl w:val="0"/>
          <w:numId w:val="11"/>
        </w:numPr>
        <w:tabs>
          <w:tab w:val="left" w:pos="283"/>
        </w:tabs>
        <w:spacing w:line="276" w:lineRule="auto"/>
        <w:jc w:val="both"/>
      </w:pPr>
      <w:r>
        <w:t>Zamawiający zastrzega sobie prawo do odszkodowania za poniesioną stratę w wysokości przewyższającej kwotę kary umownej w przypadku konieczności zamówienia posiłków u innego dostawcy w sytuacji nie wywiązania się z postanowień niniejszej umowy.</w:t>
      </w:r>
    </w:p>
    <w:p w:rsidR="00066DBB" w:rsidRDefault="00066DBB" w:rsidP="00041DF9">
      <w:pPr>
        <w:widowControl w:val="0"/>
        <w:numPr>
          <w:ilvl w:val="0"/>
          <w:numId w:val="11"/>
        </w:numPr>
        <w:tabs>
          <w:tab w:val="left" w:pos="283"/>
        </w:tabs>
        <w:spacing w:line="276" w:lineRule="auto"/>
        <w:jc w:val="both"/>
        <w:rPr>
          <w:b/>
          <w:bCs/>
        </w:rPr>
      </w:pPr>
      <w:r>
        <w:t>W przypadku nieprzewidzianych okoliczności ( np. awaria, brak energii elektrycznej, wody ) Wykonawca zobowiązany będzie do wydawania suchego prowiantu o wartości posiłków.</w:t>
      </w:r>
    </w:p>
    <w:p w:rsidR="00066DBB" w:rsidRDefault="00066DBB" w:rsidP="00066DBB">
      <w:pPr>
        <w:jc w:val="center"/>
        <w:rPr>
          <w:b/>
          <w:bCs/>
        </w:rPr>
      </w:pPr>
    </w:p>
    <w:p w:rsidR="00066DBB" w:rsidRDefault="00066DBB" w:rsidP="00066DBB">
      <w:pPr>
        <w:jc w:val="center"/>
      </w:pPr>
      <w:r>
        <w:rPr>
          <w:b/>
          <w:bCs/>
        </w:rPr>
        <w:t>§9</w:t>
      </w:r>
    </w:p>
    <w:p w:rsidR="00066DBB" w:rsidRDefault="00066DBB" w:rsidP="00066DBB">
      <w:pPr>
        <w:jc w:val="both"/>
      </w:pPr>
    </w:p>
    <w:p w:rsidR="00066DBB" w:rsidRDefault="00066DBB" w:rsidP="00066DBB">
      <w:pPr>
        <w:widowControl w:val="0"/>
        <w:numPr>
          <w:ilvl w:val="0"/>
          <w:numId w:val="12"/>
        </w:numPr>
        <w:tabs>
          <w:tab w:val="left" w:pos="283"/>
        </w:tabs>
        <w:spacing w:after="240" w:line="276" w:lineRule="auto"/>
        <w:jc w:val="both"/>
      </w:pPr>
      <w:r>
        <w:t>Zwiększenie umownej ilości posiłków może nastąpić w uzasadnionych przypadkach o wartość nie większą niż 20% udzielonego zamówienia.</w:t>
      </w:r>
    </w:p>
    <w:p w:rsidR="00066DBB" w:rsidRPr="005A2C30" w:rsidRDefault="00066DBB" w:rsidP="00066DBB">
      <w:pPr>
        <w:widowControl w:val="0"/>
        <w:numPr>
          <w:ilvl w:val="0"/>
          <w:numId w:val="12"/>
        </w:numPr>
        <w:tabs>
          <w:tab w:val="left" w:pos="283"/>
        </w:tabs>
        <w:spacing w:after="240" w:line="276" w:lineRule="auto"/>
        <w:jc w:val="both"/>
        <w:rPr>
          <w:b/>
          <w:bCs/>
          <w:color w:val="000000"/>
        </w:rPr>
      </w:pPr>
      <w:r>
        <w:t xml:space="preserve">Zmniejszenie zamówienia </w:t>
      </w:r>
      <w:r w:rsidR="005A2C30" w:rsidRPr="005A2C30">
        <w:rPr>
          <w:color w:val="000000"/>
        </w:rPr>
        <w:t xml:space="preserve">do 20 % wartości brutto ogółem umowy </w:t>
      </w:r>
      <w:r>
        <w:t xml:space="preserve">lub odstąpienie </w:t>
      </w:r>
      <w:r w:rsidR="005A2C30">
        <w:t xml:space="preserve">przez </w:t>
      </w:r>
      <w:r>
        <w:t>Zamawiającego od umowy może nastąpić w sytuacji, gdy w interesie</w:t>
      </w:r>
      <w:r w:rsidR="005A2C30">
        <w:t xml:space="preserve"> publicznym nie leży nabycie</w:t>
      </w:r>
      <w:r>
        <w:t xml:space="preserve"> objętej umową ilości posiłków z zachowaniem 14-dniowego terminu wypowiedzenia.</w:t>
      </w:r>
    </w:p>
    <w:p w:rsidR="00066DBB" w:rsidRDefault="00066DBB" w:rsidP="00066DBB">
      <w:pPr>
        <w:jc w:val="center"/>
        <w:rPr>
          <w:b/>
          <w:bCs/>
          <w:color w:val="000000"/>
        </w:rPr>
      </w:pPr>
    </w:p>
    <w:p w:rsidR="00066DBB" w:rsidRDefault="00066DBB" w:rsidP="00066DBB">
      <w:pPr>
        <w:jc w:val="center"/>
        <w:rPr>
          <w:color w:val="000000"/>
        </w:rPr>
      </w:pPr>
      <w:r>
        <w:rPr>
          <w:b/>
          <w:bCs/>
          <w:color w:val="000000"/>
        </w:rPr>
        <w:t>§10</w:t>
      </w:r>
    </w:p>
    <w:p w:rsidR="00066DBB" w:rsidRDefault="00066DBB" w:rsidP="00066DBB">
      <w:pPr>
        <w:jc w:val="both"/>
        <w:rPr>
          <w:color w:val="000000"/>
        </w:rPr>
      </w:pPr>
    </w:p>
    <w:p w:rsidR="00066DBB" w:rsidRDefault="00066DBB" w:rsidP="00041DF9">
      <w:pPr>
        <w:widowControl w:val="0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Umowa zostaje zawarta na czas określony </w:t>
      </w:r>
      <w:r>
        <w:rPr>
          <w:b/>
          <w:bCs/>
          <w:color w:val="000000"/>
        </w:rPr>
        <w:t>od dnia 02.01.201</w:t>
      </w:r>
      <w:r w:rsidR="00A32032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r. do dnia 31.12.201</w:t>
      </w:r>
      <w:r w:rsidR="00A32032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r.</w:t>
      </w:r>
    </w:p>
    <w:p w:rsidR="00066DBB" w:rsidRDefault="00066DBB" w:rsidP="00041DF9">
      <w:pPr>
        <w:widowControl w:val="0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 ważnej przyczyny umowa może być wypowiedziana przez Wykonawcę z zachowaniem      </w:t>
      </w:r>
      <w:r w:rsidR="00CF4D98">
        <w:rPr>
          <w:color w:val="000000"/>
        </w:rPr>
        <w:t xml:space="preserve"> </w:t>
      </w:r>
      <w:r>
        <w:rPr>
          <w:color w:val="000000"/>
        </w:rPr>
        <w:t xml:space="preserve">  14-dniowego okresu wypowiedzenia.</w:t>
      </w:r>
    </w:p>
    <w:p w:rsidR="00066DBB" w:rsidRDefault="00066DBB" w:rsidP="00041DF9">
      <w:pPr>
        <w:widowControl w:val="0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Zamawiający może odstąpić od umowy bez wypowiedzenia, jeżeli :</w:t>
      </w:r>
    </w:p>
    <w:p w:rsidR="00066DBB" w:rsidRDefault="00066DBB" w:rsidP="00041DF9">
      <w:pPr>
        <w:widowControl w:val="0"/>
        <w:numPr>
          <w:ilvl w:val="0"/>
          <w:numId w:val="14"/>
        </w:numPr>
        <w:tabs>
          <w:tab w:val="left" w:pos="283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Wykonawca zaprzestał z własnej winy przygotowywania posiłków i przerwa ta trwa co najmniej dwa dni;</w:t>
      </w:r>
    </w:p>
    <w:p w:rsidR="00066DBB" w:rsidRDefault="00066DBB" w:rsidP="00041DF9">
      <w:pPr>
        <w:widowControl w:val="0"/>
        <w:numPr>
          <w:ilvl w:val="0"/>
          <w:numId w:val="14"/>
        </w:numPr>
        <w:tabs>
          <w:tab w:val="left" w:pos="283"/>
        </w:tabs>
        <w:spacing w:line="276" w:lineRule="auto"/>
        <w:jc w:val="both"/>
        <w:rPr>
          <w:b/>
          <w:bCs/>
        </w:rPr>
      </w:pPr>
      <w:r>
        <w:rPr>
          <w:color w:val="000000"/>
        </w:rPr>
        <w:t>Wykonawca nie przygotowuje posiłków zgodnie z umową lub niewłaściwie wykonuje zobowiązania umowne, a w szczególności, gdy jakość posiłków nie odpowiada przyjętym normom.</w:t>
      </w:r>
    </w:p>
    <w:p w:rsidR="00066DBB" w:rsidRDefault="00066DBB" w:rsidP="00066DBB">
      <w:pPr>
        <w:jc w:val="center"/>
        <w:rPr>
          <w:b/>
          <w:bCs/>
        </w:rPr>
      </w:pPr>
      <w:r>
        <w:rPr>
          <w:b/>
          <w:bCs/>
        </w:rPr>
        <w:t>§11</w:t>
      </w:r>
    </w:p>
    <w:p w:rsidR="00066DBB" w:rsidRDefault="00066DBB" w:rsidP="00066DBB">
      <w:pPr>
        <w:jc w:val="center"/>
        <w:rPr>
          <w:b/>
          <w:bCs/>
        </w:rPr>
      </w:pPr>
    </w:p>
    <w:p w:rsidR="00066DBB" w:rsidRDefault="00066DBB" w:rsidP="00066DBB">
      <w:pPr>
        <w:jc w:val="both"/>
      </w:pPr>
      <w:r>
        <w:t>Wszelkie zmiany niniejszej umowy wymagają pod rygorem nieważności formy pisemnej.</w:t>
      </w:r>
    </w:p>
    <w:p w:rsidR="00066DBB" w:rsidRDefault="00066DBB" w:rsidP="00066DBB">
      <w:pPr>
        <w:jc w:val="both"/>
      </w:pPr>
    </w:p>
    <w:p w:rsidR="00066DBB" w:rsidRDefault="00066DBB" w:rsidP="00066DBB">
      <w:pPr>
        <w:jc w:val="center"/>
      </w:pPr>
      <w:r>
        <w:rPr>
          <w:b/>
          <w:bCs/>
        </w:rPr>
        <w:t>§12</w:t>
      </w:r>
    </w:p>
    <w:p w:rsidR="00066DBB" w:rsidRDefault="00066DBB" w:rsidP="00066DBB">
      <w:pPr>
        <w:jc w:val="both"/>
      </w:pPr>
    </w:p>
    <w:p w:rsidR="00066DBB" w:rsidRDefault="00066DBB" w:rsidP="00066DBB">
      <w:pPr>
        <w:spacing w:line="276" w:lineRule="auto"/>
        <w:jc w:val="both"/>
      </w:pPr>
      <w:r>
        <w:t>W sprawach nie uregulowanych niniejszą umową stosuje się odpowiednio przepisy Kodeksu cywilnego oraz Kodeksu postępowania cywilnego.</w:t>
      </w:r>
    </w:p>
    <w:p w:rsidR="00066DBB" w:rsidRDefault="00066DBB" w:rsidP="00066DBB">
      <w:pPr>
        <w:spacing w:line="276" w:lineRule="auto"/>
        <w:jc w:val="both"/>
      </w:pPr>
    </w:p>
    <w:p w:rsidR="00066DBB" w:rsidRDefault="00066DBB" w:rsidP="00066DBB">
      <w:pPr>
        <w:jc w:val="center"/>
      </w:pPr>
      <w:r>
        <w:rPr>
          <w:b/>
          <w:bCs/>
        </w:rPr>
        <w:t>§13</w:t>
      </w:r>
    </w:p>
    <w:p w:rsidR="00066DBB" w:rsidRDefault="00066DBB" w:rsidP="00066DBB">
      <w:pPr>
        <w:jc w:val="both"/>
      </w:pPr>
    </w:p>
    <w:p w:rsidR="00066DBB" w:rsidRDefault="00066DBB" w:rsidP="00066DBB">
      <w:pPr>
        <w:jc w:val="both"/>
      </w:pPr>
      <w:r>
        <w:t>Umowę sporządzono w dwóch jednobrzmiących egzemplarzach po jednym dla każdej ze stron.</w:t>
      </w:r>
    </w:p>
    <w:p w:rsidR="00066DBB" w:rsidRDefault="00066DBB" w:rsidP="00066DBB">
      <w:pPr>
        <w:jc w:val="both"/>
      </w:pPr>
    </w:p>
    <w:p w:rsidR="00066DBB" w:rsidRDefault="00066DBB" w:rsidP="00066DBB">
      <w:pPr>
        <w:jc w:val="both"/>
      </w:pPr>
    </w:p>
    <w:p w:rsidR="00091AA9" w:rsidRDefault="00091AA9" w:rsidP="00066DBB">
      <w:pPr>
        <w:jc w:val="both"/>
      </w:pPr>
    </w:p>
    <w:p w:rsidR="00091AA9" w:rsidRDefault="00091AA9" w:rsidP="00066DBB">
      <w:pPr>
        <w:jc w:val="both"/>
      </w:pPr>
    </w:p>
    <w:p w:rsidR="00091AA9" w:rsidRDefault="00091AA9" w:rsidP="00066DBB">
      <w:pPr>
        <w:jc w:val="both"/>
      </w:pPr>
    </w:p>
    <w:p w:rsidR="00091AA9" w:rsidRDefault="00091AA9" w:rsidP="00066DBB">
      <w:pPr>
        <w:jc w:val="both"/>
      </w:pPr>
    </w:p>
    <w:p w:rsidR="00066DBB" w:rsidRDefault="00066DBB" w:rsidP="00066DBB">
      <w:r>
        <w:t>......................................... .                                              ................................................. .</w:t>
      </w:r>
    </w:p>
    <w:p w:rsidR="00066DBB" w:rsidRDefault="00066DBB" w:rsidP="00066DBB"/>
    <w:p w:rsidR="00066DBB" w:rsidRDefault="00066DBB" w:rsidP="00066DBB"/>
    <w:p w:rsidR="00066DBB" w:rsidRDefault="00066DBB" w:rsidP="00066DBB">
      <w:r>
        <w:t xml:space="preserve">                                     </w:t>
      </w:r>
    </w:p>
    <w:p w:rsidR="00A419D5" w:rsidRDefault="00041DF9" w:rsidP="005C49A7">
      <w:r w:rsidRPr="00041DF9">
        <w:object w:dxaOrig="9308" w:dyaOrig="1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690pt" o:ole="">
            <v:imagedata r:id="rId5" o:title=""/>
          </v:shape>
          <o:OLEObject Type="Embed" ProgID="Word.Document.12" ShapeID="_x0000_i1025" DrawAspect="Content" ObjectID="_1572425906" r:id="rId6">
            <o:FieldCodes>\s</o:FieldCodes>
          </o:OLEObject>
        </w:object>
      </w:r>
    </w:p>
    <w:sectPr w:rsidR="00A419D5" w:rsidSect="00A31E6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418C047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5B42468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F0F20C2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283"/>
      </w:pPr>
    </w:lvl>
    <w:lvl w:ilvl="2">
      <w:start w:val="1"/>
      <w:numFmt w:val="lowerLetter"/>
      <w:lvlText w:val="%3)"/>
      <w:lvlJc w:val="left"/>
      <w:pPr>
        <w:tabs>
          <w:tab w:val="num" w:pos="1133"/>
        </w:tabs>
        <w:ind w:left="1133" w:hanging="283"/>
      </w:pPr>
    </w:lvl>
    <w:lvl w:ilvl="3">
      <w:start w:val="1"/>
      <w:numFmt w:val="lowerLetter"/>
      <w:lvlText w:val="%4)"/>
      <w:lvlJc w:val="left"/>
      <w:pPr>
        <w:tabs>
          <w:tab w:val="num" w:pos="1417"/>
        </w:tabs>
        <w:ind w:left="1417" w:hanging="283"/>
      </w:pPr>
    </w:lvl>
    <w:lvl w:ilvl="4">
      <w:start w:val="1"/>
      <w:numFmt w:val="lowerLetter"/>
      <w:lvlText w:val="%5)"/>
      <w:lvlJc w:val="left"/>
      <w:pPr>
        <w:tabs>
          <w:tab w:val="num" w:pos="1700"/>
        </w:tabs>
        <w:ind w:left="1700" w:hanging="283"/>
      </w:pPr>
    </w:lvl>
    <w:lvl w:ilvl="5">
      <w:start w:val="1"/>
      <w:numFmt w:val="lowerLetter"/>
      <w:lvlText w:val="%6)"/>
      <w:lvlJc w:val="left"/>
      <w:pPr>
        <w:tabs>
          <w:tab w:val="num" w:pos="1984"/>
        </w:tabs>
        <w:ind w:left="1984" w:hanging="283"/>
      </w:pPr>
    </w:lvl>
    <w:lvl w:ilvl="6">
      <w:start w:val="1"/>
      <w:numFmt w:val="lowerLetter"/>
      <w:lvlText w:val="%7)"/>
      <w:lvlJc w:val="left"/>
      <w:pPr>
        <w:tabs>
          <w:tab w:val="num" w:pos="2267"/>
        </w:tabs>
        <w:ind w:left="2267" w:hanging="283"/>
      </w:pPr>
    </w:lvl>
    <w:lvl w:ilvl="7">
      <w:start w:val="1"/>
      <w:numFmt w:val="lowerLetter"/>
      <w:lvlText w:val="%8)"/>
      <w:lvlJc w:val="left"/>
      <w:pPr>
        <w:tabs>
          <w:tab w:val="num" w:pos="2551"/>
        </w:tabs>
        <w:ind w:left="2551" w:hanging="283"/>
      </w:pPr>
    </w:lvl>
    <w:lvl w:ilvl="8">
      <w:start w:val="1"/>
      <w:numFmt w:val="lowerLetter"/>
      <w:lvlText w:val="%9)"/>
      <w:lvlJc w:val="left"/>
      <w:pPr>
        <w:tabs>
          <w:tab w:val="num" w:pos="2834"/>
        </w:tabs>
        <w:ind w:left="2834" w:hanging="283"/>
      </w:pPr>
    </w:lvl>
  </w:abstractNum>
  <w:abstractNum w:abstractNumId="5" w15:restartNumberingAfterBreak="0">
    <w:nsid w:val="00000006"/>
    <w:multiLevelType w:val="singleLevel"/>
    <w:tmpl w:val="CE16D44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F3964F3C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auto"/>
      </w:rPr>
    </w:lvl>
  </w:abstractNum>
  <w:abstractNum w:abstractNumId="7" w15:restartNumberingAfterBreak="0">
    <w:nsid w:val="00000008"/>
    <w:multiLevelType w:val="singleLevel"/>
    <w:tmpl w:val="F924973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7275D4"/>
    <w:multiLevelType w:val="hybridMultilevel"/>
    <w:tmpl w:val="58C03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A9777F"/>
    <w:multiLevelType w:val="hybridMultilevel"/>
    <w:tmpl w:val="C556F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002CB3"/>
    <w:multiLevelType w:val="hybridMultilevel"/>
    <w:tmpl w:val="93E67E0E"/>
    <w:lvl w:ilvl="0" w:tplc="02EEA92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19D5"/>
    <w:rsid w:val="00041DF9"/>
    <w:rsid w:val="00066DBB"/>
    <w:rsid w:val="00091AA9"/>
    <w:rsid w:val="000B494B"/>
    <w:rsid w:val="00172565"/>
    <w:rsid w:val="001A6B2C"/>
    <w:rsid w:val="00282CC2"/>
    <w:rsid w:val="0031655A"/>
    <w:rsid w:val="00350DB2"/>
    <w:rsid w:val="00353DA8"/>
    <w:rsid w:val="00430085"/>
    <w:rsid w:val="005A2C30"/>
    <w:rsid w:val="005C49A7"/>
    <w:rsid w:val="0060127D"/>
    <w:rsid w:val="006C2755"/>
    <w:rsid w:val="006E492E"/>
    <w:rsid w:val="009542AE"/>
    <w:rsid w:val="00955BE8"/>
    <w:rsid w:val="009C23CA"/>
    <w:rsid w:val="00A27D7C"/>
    <w:rsid w:val="00A31E68"/>
    <w:rsid w:val="00A32032"/>
    <w:rsid w:val="00A419D5"/>
    <w:rsid w:val="00A466C7"/>
    <w:rsid w:val="00AC0DD2"/>
    <w:rsid w:val="00AF2AE1"/>
    <w:rsid w:val="00B3736F"/>
    <w:rsid w:val="00B869B7"/>
    <w:rsid w:val="00BE390D"/>
    <w:rsid w:val="00C83196"/>
    <w:rsid w:val="00CB54C3"/>
    <w:rsid w:val="00CF4D98"/>
    <w:rsid w:val="00D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B6A551-04C1-4DCC-A375-FC93D54B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D5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66C7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western">
    <w:name w:val="western"/>
    <w:basedOn w:val="Normalny"/>
    <w:uiPriority w:val="99"/>
    <w:rsid w:val="00A466C7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apple-converted-space">
    <w:name w:val="apple-converted-space"/>
    <w:basedOn w:val="Domylnaczcionkaakapitu"/>
    <w:rsid w:val="00A466C7"/>
  </w:style>
  <w:style w:type="character" w:styleId="Pogrubienie">
    <w:name w:val="Strong"/>
    <w:basedOn w:val="Domylnaczcionkaakapitu"/>
    <w:uiPriority w:val="22"/>
    <w:qFormat/>
    <w:rsid w:val="00A46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32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PCHOME</dc:creator>
  <cp:keywords/>
  <dc:description/>
  <cp:lastModifiedBy>Informatyk</cp:lastModifiedBy>
  <cp:revision>15</cp:revision>
  <cp:lastPrinted>2017-11-17T11:07:00Z</cp:lastPrinted>
  <dcterms:created xsi:type="dcterms:W3CDTF">2015-10-27T08:20:00Z</dcterms:created>
  <dcterms:modified xsi:type="dcterms:W3CDTF">2017-11-17T11:12:00Z</dcterms:modified>
</cp:coreProperties>
</file>